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1" w:rsidRPr="00671C9C" w:rsidRDefault="00FB2CA1" w:rsidP="00FB2C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>МИНИСТЕРСТВО КУЛЬТУРЫ РОССИЙСКОЙ ФЕДЕРАЦИИ</w:t>
      </w:r>
    </w:p>
    <w:p w:rsidR="00FB2CA1" w:rsidRPr="00671C9C" w:rsidRDefault="00FB2CA1" w:rsidP="00FB2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 xml:space="preserve">РОССИЙСКИЙ НАУЧНО-ИССЛЕДОВАТЕЛЬСКИЙ ИНСТИТУТ </w:t>
      </w:r>
    </w:p>
    <w:p w:rsidR="00FB2CA1" w:rsidRPr="00671C9C" w:rsidRDefault="00FB2CA1" w:rsidP="00FB2C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>КУЛЬТУРНОГО И ПРИРОДНОГО НАСЛЕДИЯ ИМЕНИ Д.С. ЛИХАЧЕВА</w:t>
      </w:r>
    </w:p>
    <w:p w:rsidR="00FB2CA1" w:rsidRPr="00AC3136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C9C">
        <w:rPr>
          <w:rFonts w:ascii="Times New Roman" w:hAnsi="Times New Roman" w:cs="Times New Roman"/>
          <w:b/>
        </w:rPr>
        <w:t>ИНСТИТУТ РАЗВИТИЯ ОБРАЗОВАНИЯ В СФЕРЕ КУЛЬТУРЫ И ИСКУССТВА</w:t>
      </w: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«ИНСТРУМЕНТЫ ЭСТРАДНОГО ОРКЕСТРА»</w:t>
      </w: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FB2CA1" w:rsidRPr="00AC3136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B2CA1" w:rsidRPr="00FB2CA1" w:rsidRDefault="00FB2CA1" w:rsidP="00FB2CA1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B2CA1" w:rsidRDefault="00FB2CA1" w:rsidP="00FB2CA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FB2CA1" w:rsidRDefault="00FB2CA1" w:rsidP="00FB2CA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FB2CA1" w:rsidRDefault="00FB2CA1" w:rsidP="00FB2CA1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AC3136">
        <w:rPr>
          <w:rFonts w:ascii="Times New Roman" w:hAnsi="Times New Roman"/>
          <w:b/>
          <w:sz w:val="40"/>
          <w:szCs w:val="36"/>
        </w:rPr>
        <w:t xml:space="preserve">ПО.01.УП.01.СПЕЦИАЛЬНОСТЬ </w:t>
      </w:r>
    </w:p>
    <w:p w:rsidR="00FB2CA1" w:rsidRDefault="00FB2CA1" w:rsidP="00FB2CA1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AC3136">
        <w:rPr>
          <w:rFonts w:ascii="Times New Roman" w:hAnsi="Times New Roman"/>
          <w:b/>
          <w:sz w:val="40"/>
          <w:szCs w:val="36"/>
        </w:rPr>
        <w:t>И ЧТЕНИЕ С ЛИСТА</w:t>
      </w:r>
      <w:r>
        <w:rPr>
          <w:rFonts w:ascii="Times New Roman" w:hAnsi="Times New Roman"/>
          <w:b/>
          <w:sz w:val="40"/>
          <w:szCs w:val="36"/>
        </w:rPr>
        <w:t xml:space="preserve"> </w:t>
      </w:r>
    </w:p>
    <w:p w:rsidR="00FB2CA1" w:rsidRDefault="00FB2CA1" w:rsidP="00FB2CA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36"/>
        </w:rPr>
        <w:t>(тромбон)</w:t>
      </w:r>
    </w:p>
    <w:p w:rsidR="00FB2CA1" w:rsidRDefault="00FB2CA1" w:rsidP="00FB2CA1">
      <w:pPr>
        <w:pStyle w:val="ac"/>
        <w:shd w:val="clear" w:color="auto" w:fill="FFFFFF"/>
        <w:spacing w:line="240" w:lineRule="auto"/>
        <w:ind w:right="120"/>
        <w:jc w:val="center"/>
      </w:pPr>
    </w:p>
    <w:p w:rsidR="00FB2CA1" w:rsidRDefault="00FB2CA1" w:rsidP="00FB2CA1">
      <w:pPr>
        <w:pStyle w:val="ac"/>
        <w:shd w:val="clear" w:color="auto" w:fill="FFFFFF"/>
        <w:spacing w:line="240" w:lineRule="auto"/>
        <w:ind w:left="5800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Default="00FB2CA1" w:rsidP="00FB2CA1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FB2CA1" w:rsidRPr="00FB2CA1" w:rsidRDefault="00FB2CA1" w:rsidP="00FB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 w:rsidRPr="003C71D6">
        <w:rPr>
          <w:rFonts w:ascii="Times New Roman" w:hAnsi="Times New Roman"/>
          <w:b/>
          <w:sz w:val="28"/>
          <w:szCs w:val="28"/>
        </w:rPr>
        <w:t>А.Г.Сухих</w:t>
      </w:r>
      <w:r>
        <w:rPr>
          <w:rFonts w:ascii="Times New Roman" w:hAnsi="Times New Roman"/>
          <w:sz w:val="28"/>
          <w:szCs w:val="28"/>
        </w:rPr>
        <w:t xml:space="preserve">, преподаватель Государственного музыкального училища эстрадного и джазового искусства </w:t>
      </w:r>
      <w:r w:rsidR="002F3928">
        <w:rPr>
          <w:rFonts w:ascii="Times New Roman" w:hAnsi="Times New Roman"/>
          <w:sz w:val="28"/>
          <w:szCs w:val="28"/>
        </w:rPr>
        <w:t>(техникума)</w:t>
      </w:r>
      <w:r>
        <w:rPr>
          <w:rFonts w:ascii="Times New Roman" w:hAnsi="Times New Roman"/>
          <w:sz w:val="28"/>
          <w:szCs w:val="28"/>
        </w:rPr>
        <w:t>, заслуженный артист Российской Федерации</w:t>
      </w: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702029">
        <w:rPr>
          <w:rFonts w:ascii="Times New Roman" w:hAnsi="Times New Roman" w:cs="Times New Roman"/>
          <w:b/>
          <w:sz w:val="28"/>
          <w:szCs w:val="28"/>
        </w:rPr>
        <w:t>С.М.Пелевина</w:t>
      </w:r>
      <w:r w:rsidR="00702029"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43079D" w:rsidRDefault="0043079D" w:rsidP="00430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79D" w:rsidRDefault="0043079D" w:rsidP="0043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81372C" w:rsidRDefault="0081372C" w:rsidP="0043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79D" w:rsidRDefault="0043079D" w:rsidP="0043079D">
      <w:pPr>
        <w:jc w:val="both"/>
        <w:rPr>
          <w:rFonts w:ascii="Times New Roman" w:hAnsi="Times New Roman" w:cs="Times New Roman"/>
          <w:sz w:val="28"/>
          <w:szCs w:val="28"/>
        </w:rPr>
        <w:sectPr w:rsidR="0043079D" w:rsidSect="00FB2CA1">
          <w:headerReference w:type="default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164FB" w:rsidRPr="006D780F" w:rsidRDefault="003164FB" w:rsidP="003164FB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0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164FB" w:rsidRPr="006D780F" w:rsidRDefault="003164FB" w:rsidP="003164FB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6D780F">
        <w:rPr>
          <w:rFonts w:ascii="Times New Roman" w:hAnsi="Times New Roman" w:cs="Times New Roman"/>
          <w:b/>
          <w:sz w:val="28"/>
          <w:szCs w:val="28"/>
        </w:rPr>
        <w:t>I.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Cs w:val="28"/>
        </w:rPr>
        <w:tab/>
      </w:r>
      <w:r w:rsidRPr="006D780F">
        <w:rPr>
          <w:rFonts w:ascii="Times New Roman" w:hAnsi="Times New Roman" w:cs="Times New Roman"/>
          <w:b/>
          <w:szCs w:val="28"/>
        </w:rPr>
        <w:tab/>
      </w:r>
      <w:r w:rsidRPr="006D780F">
        <w:rPr>
          <w:rFonts w:ascii="Times New Roman" w:hAnsi="Times New Roman" w:cs="Times New Roman"/>
          <w:b/>
          <w:szCs w:val="28"/>
        </w:rPr>
        <w:tab/>
      </w:r>
      <w:r w:rsidRPr="006D780F">
        <w:rPr>
          <w:rFonts w:ascii="Times New Roman" w:hAnsi="Times New Roman" w:cs="Times New Roman"/>
          <w:b/>
          <w:szCs w:val="28"/>
        </w:rPr>
        <w:tab/>
      </w:r>
      <w:r w:rsidRPr="006D780F">
        <w:rPr>
          <w:rFonts w:ascii="Times New Roman" w:hAnsi="Times New Roman" w:cs="Times New Roman"/>
          <w:b/>
          <w:szCs w:val="28"/>
        </w:rPr>
        <w:tab/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Характеристика учебного предмета, его место и роль в образовательном процессе;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Срок реализации учебного предмета;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Объем учебного времени, предусмотренный</w:t>
      </w:r>
      <w:r w:rsidR="0025665D">
        <w:rPr>
          <w:rFonts w:ascii="Times New Roman" w:hAnsi="Times New Roman"/>
          <w:i/>
          <w:sz w:val="24"/>
          <w:szCs w:val="24"/>
        </w:rPr>
        <w:t xml:space="preserve"> учебным планом </w:t>
      </w:r>
      <w:proofErr w:type="gramStart"/>
      <w:r w:rsidR="0025665D">
        <w:rPr>
          <w:rFonts w:ascii="Times New Roman" w:hAnsi="Times New Roman"/>
          <w:i/>
          <w:sz w:val="24"/>
          <w:szCs w:val="24"/>
        </w:rPr>
        <w:t>образовательной</w:t>
      </w:r>
      <w:proofErr w:type="gramEnd"/>
    </w:p>
    <w:p w:rsidR="003164FB" w:rsidRPr="006D780F" w:rsidRDefault="0025665D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организации </w:t>
      </w:r>
      <w:r w:rsidR="003164FB" w:rsidRPr="006D780F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Форма проведения учебных аудиторных занятий;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Цел</w:t>
      </w:r>
      <w:r w:rsidR="00C36A69">
        <w:rPr>
          <w:rFonts w:ascii="Times New Roman" w:hAnsi="Times New Roman"/>
          <w:i/>
          <w:sz w:val="24"/>
          <w:szCs w:val="24"/>
        </w:rPr>
        <w:t>и</w:t>
      </w:r>
      <w:r w:rsidRPr="006D780F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Обоснование структуры программы учебного предмета;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Методы обучения;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 Описание материально-технических условий реализации учебного предмет</w:t>
      </w:r>
      <w:r w:rsidR="00532EBB">
        <w:rPr>
          <w:rFonts w:ascii="Times New Roman" w:hAnsi="Times New Roman"/>
          <w:i/>
          <w:sz w:val="24"/>
          <w:szCs w:val="24"/>
        </w:rPr>
        <w:t>а</w:t>
      </w:r>
      <w:r w:rsidRPr="006D780F">
        <w:rPr>
          <w:rFonts w:ascii="Times New Roman" w:hAnsi="Times New Roman"/>
          <w:i/>
          <w:sz w:val="24"/>
          <w:szCs w:val="24"/>
        </w:rPr>
        <w:t>;</w:t>
      </w:r>
    </w:p>
    <w:p w:rsidR="003164FB" w:rsidRPr="006D780F" w:rsidRDefault="003164FB" w:rsidP="003164FB">
      <w:pPr>
        <w:pStyle w:val="a3"/>
        <w:spacing w:line="360" w:lineRule="auto"/>
        <w:rPr>
          <w:rFonts w:ascii="Times New Roman" w:hAnsi="Times New Roman"/>
          <w:i/>
        </w:rPr>
      </w:pPr>
    </w:p>
    <w:p w:rsidR="003164FB" w:rsidRPr="006D780F" w:rsidRDefault="003164FB" w:rsidP="00316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80F">
        <w:rPr>
          <w:rFonts w:ascii="Times New Roman" w:hAnsi="Times New Roman" w:cs="Times New Roman"/>
          <w:b/>
          <w:sz w:val="28"/>
          <w:szCs w:val="28"/>
        </w:rPr>
        <w:t>II.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</w:p>
    <w:p w:rsidR="00B74068" w:rsidRDefault="00B74068" w:rsidP="003164FB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Сведения о затратах учебного времени;</w:t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 xml:space="preserve">-  </w:t>
      </w:r>
      <w:r w:rsidRPr="006D780F">
        <w:rPr>
          <w:rFonts w:ascii="Times New Roman" w:hAnsi="Times New Roman"/>
          <w:bCs/>
          <w:i/>
          <w:sz w:val="24"/>
          <w:szCs w:val="24"/>
        </w:rPr>
        <w:t>Годовые требования;</w:t>
      </w:r>
    </w:p>
    <w:p w:rsidR="003164FB" w:rsidRPr="006D780F" w:rsidRDefault="003164FB" w:rsidP="003164FB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80F">
        <w:rPr>
          <w:rFonts w:ascii="Times New Roman" w:hAnsi="Times New Roman" w:cs="Times New Roman"/>
          <w:b/>
          <w:sz w:val="28"/>
          <w:szCs w:val="28"/>
        </w:rPr>
        <w:t>III.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25665D">
        <w:rPr>
          <w:rFonts w:ascii="Times New Roman" w:hAnsi="Times New Roman" w:cs="Times New Roman"/>
          <w:b/>
          <w:sz w:val="28"/>
          <w:szCs w:val="28"/>
        </w:rPr>
        <w:t>уча</w:t>
      </w:r>
      <w:r w:rsidRPr="006D780F">
        <w:rPr>
          <w:rFonts w:ascii="Times New Roman" w:hAnsi="Times New Roman" w:cs="Times New Roman"/>
          <w:b/>
          <w:sz w:val="28"/>
          <w:szCs w:val="28"/>
        </w:rPr>
        <w:t>щихся</w:t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  <w:r w:rsidRPr="006D780F">
        <w:rPr>
          <w:rFonts w:ascii="Times New Roman" w:hAnsi="Times New Roman" w:cs="Times New Roman"/>
          <w:b/>
          <w:sz w:val="28"/>
          <w:szCs w:val="28"/>
        </w:rPr>
        <w:tab/>
      </w:r>
    </w:p>
    <w:p w:rsidR="003164FB" w:rsidRPr="006D780F" w:rsidRDefault="003164FB" w:rsidP="003164FB">
      <w:pPr>
        <w:spacing w:line="36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7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3E4328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обучения;</w:t>
      </w:r>
    </w:p>
    <w:p w:rsidR="003164FB" w:rsidRPr="006D780F" w:rsidRDefault="003164FB" w:rsidP="003164F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D780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D780F">
        <w:rPr>
          <w:rFonts w:ascii="Times New Roman" w:hAnsi="Times New Roman"/>
          <w:b/>
          <w:sz w:val="28"/>
          <w:szCs w:val="28"/>
        </w:rPr>
        <w:t>.</w:t>
      </w:r>
      <w:r w:rsidRPr="006D780F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6D780F">
        <w:rPr>
          <w:rFonts w:ascii="Times New Roman" w:hAnsi="Times New Roman"/>
          <w:b/>
          <w:sz w:val="28"/>
          <w:szCs w:val="28"/>
        </w:rPr>
        <w:tab/>
      </w:r>
      <w:r w:rsidRPr="006D780F">
        <w:rPr>
          <w:rFonts w:ascii="Times New Roman" w:hAnsi="Times New Roman"/>
          <w:b/>
          <w:sz w:val="28"/>
          <w:szCs w:val="28"/>
        </w:rPr>
        <w:tab/>
      </w:r>
      <w:r w:rsidRPr="006D780F">
        <w:rPr>
          <w:rFonts w:ascii="Times New Roman" w:hAnsi="Times New Roman"/>
          <w:b/>
          <w:sz w:val="28"/>
          <w:szCs w:val="28"/>
        </w:rPr>
        <w:tab/>
      </w:r>
      <w:r w:rsidRPr="006D780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164FB" w:rsidRPr="006D780F" w:rsidRDefault="003164FB" w:rsidP="003164FB">
      <w:pPr>
        <w:pStyle w:val="a3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3164FB" w:rsidRDefault="003164FB" w:rsidP="003164FB">
      <w:pPr>
        <w:pStyle w:val="a3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D780F"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3164FB" w:rsidRPr="006D780F" w:rsidRDefault="003164FB" w:rsidP="003164FB">
      <w:pPr>
        <w:pStyle w:val="a3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3164FB" w:rsidRPr="006D780F" w:rsidRDefault="003164FB" w:rsidP="003164FB">
      <w:pPr>
        <w:pStyle w:val="a3"/>
        <w:spacing w:line="360" w:lineRule="auto"/>
        <w:ind w:firstLine="709"/>
        <w:rPr>
          <w:rFonts w:ascii="Times New Roman" w:hAnsi="Times New Roman"/>
          <w:i/>
        </w:rPr>
      </w:pPr>
    </w:p>
    <w:p w:rsidR="003164FB" w:rsidRDefault="003164FB" w:rsidP="003164F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D780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780F">
        <w:rPr>
          <w:rFonts w:ascii="Times New Roman" w:hAnsi="Times New Roman"/>
          <w:b/>
          <w:sz w:val="28"/>
          <w:szCs w:val="28"/>
        </w:rPr>
        <w:t>.</w:t>
      </w:r>
      <w:r w:rsidRPr="006D780F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6D780F">
        <w:rPr>
          <w:rFonts w:ascii="Times New Roman" w:hAnsi="Times New Roman"/>
          <w:b/>
          <w:sz w:val="28"/>
          <w:szCs w:val="28"/>
        </w:rPr>
        <w:tab/>
      </w:r>
    </w:p>
    <w:p w:rsidR="003164FB" w:rsidRPr="000241F5" w:rsidRDefault="003164FB" w:rsidP="003164F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241F5">
        <w:rPr>
          <w:rFonts w:ascii="Times New Roman" w:hAnsi="Times New Roman"/>
          <w:i/>
          <w:sz w:val="24"/>
          <w:szCs w:val="24"/>
        </w:rPr>
        <w:t>- Методические рекомендации педагогическим работникам</w:t>
      </w:r>
      <w:r>
        <w:rPr>
          <w:rFonts w:ascii="Times New Roman" w:hAnsi="Times New Roman"/>
          <w:i/>
          <w:sz w:val="24"/>
          <w:szCs w:val="24"/>
        </w:rPr>
        <w:t>;</w:t>
      </w:r>
      <w:r w:rsidRPr="000241F5">
        <w:rPr>
          <w:rFonts w:ascii="Times New Roman" w:hAnsi="Times New Roman"/>
          <w:i/>
          <w:sz w:val="24"/>
          <w:szCs w:val="24"/>
        </w:rPr>
        <w:tab/>
      </w:r>
    </w:p>
    <w:p w:rsidR="003164FB" w:rsidRPr="000241F5" w:rsidRDefault="003164FB" w:rsidP="003164F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241F5">
        <w:rPr>
          <w:rFonts w:ascii="Times New Roman" w:hAnsi="Times New Roman"/>
          <w:i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sz w:val="24"/>
          <w:szCs w:val="24"/>
        </w:rPr>
        <w:t>Рекомендации по орган</w:t>
      </w:r>
      <w:r w:rsidR="006357D7">
        <w:rPr>
          <w:rFonts w:ascii="Times New Roman" w:hAnsi="Times New Roman"/>
          <w:i/>
          <w:sz w:val="24"/>
          <w:szCs w:val="24"/>
        </w:rPr>
        <w:t>изации самостоятельной работы уча</w:t>
      </w:r>
      <w:r>
        <w:rPr>
          <w:rFonts w:ascii="Times New Roman" w:hAnsi="Times New Roman"/>
          <w:i/>
          <w:sz w:val="24"/>
          <w:szCs w:val="24"/>
        </w:rPr>
        <w:t>щихся;</w:t>
      </w:r>
      <w:r w:rsidRPr="000241F5">
        <w:rPr>
          <w:rFonts w:ascii="Times New Roman" w:hAnsi="Times New Roman"/>
          <w:i/>
          <w:sz w:val="24"/>
          <w:szCs w:val="24"/>
        </w:rPr>
        <w:tab/>
      </w:r>
    </w:p>
    <w:p w:rsidR="003164FB" w:rsidRPr="006D780F" w:rsidRDefault="003164FB" w:rsidP="003164FB">
      <w:pPr>
        <w:pStyle w:val="a3"/>
        <w:spacing w:line="276" w:lineRule="auto"/>
        <w:ind w:firstLine="567"/>
        <w:rPr>
          <w:rFonts w:ascii="Times New Roman" w:hAnsi="Times New Roman"/>
        </w:rPr>
      </w:pPr>
    </w:p>
    <w:p w:rsidR="003164FB" w:rsidRDefault="003164FB" w:rsidP="004E130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780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D780F">
        <w:rPr>
          <w:rFonts w:ascii="Times New Roman" w:hAnsi="Times New Roman"/>
          <w:b/>
          <w:sz w:val="28"/>
          <w:szCs w:val="28"/>
        </w:rPr>
        <w:t>.</w:t>
      </w:r>
      <w:r w:rsidRPr="006D780F">
        <w:rPr>
          <w:rFonts w:ascii="Times New Roman" w:hAnsi="Times New Roman"/>
          <w:b/>
          <w:sz w:val="28"/>
          <w:szCs w:val="28"/>
        </w:rPr>
        <w:tab/>
        <w:t>Спис</w:t>
      </w:r>
      <w:r w:rsidR="004E1304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рекомендуемой </w:t>
      </w:r>
      <w:r w:rsidR="004E1304">
        <w:rPr>
          <w:rFonts w:ascii="Times New Roman" w:hAnsi="Times New Roman"/>
          <w:b/>
          <w:sz w:val="28"/>
          <w:szCs w:val="28"/>
        </w:rPr>
        <w:t>учебной и методической 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0654" w:rsidRPr="006D780F" w:rsidRDefault="00710654" w:rsidP="004E130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2D4" w:rsidRDefault="003A52D4" w:rsidP="003B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068" w:rsidRDefault="00B74068" w:rsidP="003B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4FB" w:rsidRDefault="003164FB" w:rsidP="003B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4FB" w:rsidRDefault="003164FB" w:rsidP="003B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4FB" w:rsidRDefault="003164FB" w:rsidP="003B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4FB" w:rsidRDefault="003164FB" w:rsidP="00C81CBD">
      <w:pPr>
        <w:rPr>
          <w:rFonts w:ascii="Times New Roman" w:hAnsi="Times New Roman" w:cs="Times New Roman"/>
          <w:sz w:val="28"/>
          <w:szCs w:val="28"/>
        </w:rPr>
      </w:pPr>
    </w:p>
    <w:p w:rsidR="0081372C" w:rsidRPr="0081372C" w:rsidRDefault="0081372C" w:rsidP="00C81CBD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</w:t>
      </w:r>
      <w:r w:rsidRPr="0081372C"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81372C" w:rsidRPr="0081372C" w:rsidRDefault="003164FB" w:rsidP="00656F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6F9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1372C" w:rsidRPr="0081372C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1372C" w:rsidRPr="003D714B" w:rsidRDefault="0081372C" w:rsidP="00813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ab/>
        <w:t>Программа учебного предмета «</w:t>
      </w:r>
      <w:r w:rsidR="00BB24E6">
        <w:rPr>
          <w:rFonts w:ascii="Times New Roman" w:hAnsi="Times New Roman" w:cs="Times New Roman"/>
          <w:sz w:val="28"/>
          <w:szCs w:val="28"/>
        </w:rPr>
        <w:t>Специальность и чтение с листа</w:t>
      </w:r>
      <w:r w:rsidRPr="003D714B">
        <w:rPr>
          <w:rFonts w:ascii="Times New Roman" w:hAnsi="Times New Roman" w:cs="Times New Roman"/>
          <w:sz w:val="28"/>
          <w:szCs w:val="28"/>
        </w:rPr>
        <w:t xml:space="preserve">» </w:t>
      </w:r>
      <w:r w:rsidR="00BB24E6">
        <w:rPr>
          <w:rFonts w:ascii="Times New Roman" w:hAnsi="Times New Roman" w:cs="Times New Roman"/>
          <w:sz w:val="28"/>
          <w:szCs w:val="28"/>
        </w:rPr>
        <w:t xml:space="preserve">по виду инструмента </w:t>
      </w:r>
      <w:r w:rsidRPr="003D714B">
        <w:rPr>
          <w:rFonts w:ascii="Times New Roman" w:hAnsi="Times New Roman" w:cs="Times New Roman"/>
          <w:sz w:val="28"/>
          <w:szCs w:val="28"/>
        </w:rPr>
        <w:t xml:space="preserve">«Тромбон», далее </w:t>
      </w:r>
      <w:r w:rsidR="00BB24E6">
        <w:rPr>
          <w:rFonts w:ascii="Times New Roman" w:hAnsi="Times New Roman" w:cs="Times New Roman"/>
          <w:sz w:val="28"/>
          <w:szCs w:val="28"/>
        </w:rPr>
        <w:t>«С</w:t>
      </w:r>
      <w:r w:rsidRPr="003D714B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BB24E6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Pr="003D714B">
        <w:rPr>
          <w:rFonts w:ascii="Times New Roman" w:hAnsi="Times New Roman" w:cs="Times New Roman"/>
          <w:sz w:val="28"/>
          <w:szCs w:val="28"/>
        </w:rPr>
        <w:t>(тромбон)</w:t>
      </w:r>
      <w:r w:rsidR="00BB24E6">
        <w:rPr>
          <w:rFonts w:ascii="Times New Roman" w:hAnsi="Times New Roman" w:cs="Times New Roman"/>
          <w:sz w:val="28"/>
          <w:szCs w:val="28"/>
        </w:rPr>
        <w:t>»</w:t>
      </w:r>
      <w:r w:rsidRPr="003D714B"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федеральных государственных т</w:t>
      </w:r>
      <w:r w:rsidR="00BB24E6">
        <w:rPr>
          <w:rFonts w:ascii="Times New Roman" w:hAnsi="Times New Roman" w:cs="Times New Roman"/>
          <w:sz w:val="28"/>
          <w:szCs w:val="28"/>
        </w:rPr>
        <w:t xml:space="preserve">ребований к дополнительной </w:t>
      </w:r>
      <w:proofErr w:type="spellStart"/>
      <w:r w:rsidR="00BB24E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BB24E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«Инструменты эстрадного оркестра».</w:t>
      </w:r>
    </w:p>
    <w:p w:rsidR="0081372C" w:rsidRPr="003D714B" w:rsidRDefault="0081372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</w:t>
      </w:r>
      <w:r w:rsidR="00BB24E6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Pr="003D714B">
        <w:rPr>
          <w:rFonts w:ascii="Times New Roman" w:hAnsi="Times New Roman" w:cs="Times New Roman"/>
          <w:sz w:val="28"/>
          <w:szCs w:val="28"/>
        </w:rPr>
        <w:t>(тромбо</w:t>
      </w:r>
      <w:r w:rsidR="00BB24E6">
        <w:rPr>
          <w:rFonts w:ascii="Times New Roman" w:hAnsi="Times New Roman" w:cs="Times New Roman"/>
          <w:sz w:val="28"/>
          <w:szCs w:val="28"/>
        </w:rPr>
        <w:t>н)» направлен на приобретение уча</w:t>
      </w:r>
      <w:r w:rsidRPr="003D714B">
        <w:rPr>
          <w:rFonts w:ascii="Times New Roman" w:hAnsi="Times New Roman" w:cs="Times New Roman"/>
          <w:sz w:val="28"/>
          <w:szCs w:val="28"/>
        </w:rPr>
        <w:t xml:space="preserve">щимися знаний, умений и навыков игры на тромбоне как </w:t>
      </w:r>
      <w:r w:rsidR="00BB24E6">
        <w:rPr>
          <w:rFonts w:ascii="Times New Roman" w:hAnsi="Times New Roman" w:cs="Times New Roman"/>
          <w:sz w:val="28"/>
          <w:szCs w:val="28"/>
        </w:rPr>
        <w:t xml:space="preserve">инструменте классической, так и эстрадно-джазовой направленности. Программа учебного предмета </w:t>
      </w:r>
      <w:r w:rsidR="003A52D4">
        <w:rPr>
          <w:rFonts w:ascii="Times New Roman" w:hAnsi="Times New Roman" w:cs="Times New Roman"/>
          <w:sz w:val="28"/>
          <w:szCs w:val="28"/>
        </w:rPr>
        <w:t>«</w:t>
      </w:r>
      <w:r w:rsidRPr="003D714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BB24E6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Pr="003D714B">
        <w:rPr>
          <w:rFonts w:ascii="Times New Roman" w:hAnsi="Times New Roman" w:cs="Times New Roman"/>
          <w:sz w:val="28"/>
          <w:szCs w:val="28"/>
        </w:rPr>
        <w:t>(тромбон)</w:t>
      </w:r>
      <w:r w:rsidR="003A52D4">
        <w:rPr>
          <w:rFonts w:ascii="Times New Roman" w:hAnsi="Times New Roman" w:cs="Times New Roman"/>
          <w:sz w:val="28"/>
          <w:szCs w:val="28"/>
        </w:rPr>
        <w:t>»</w:t>
      </w:r>
      <w:r w:rsidRPr="003D714B">
        <w:rPr>
          <w:rFonts w:ascii="Times New Roman" w:hAnsi="Times New Roman" w:cs="Times New Roman"/>
          <w:sz w:val="28"/>
          <w:szCs w:val="28"/>
        </w:rPr>
        <w:t xml:space="preserve"> направлена на получение учащимися художественного образования, а также на эстетическое воспитание и духовно-нравственное развитие ученика.</w:t>
      </w:r>
    </w:p>
    <w:p w:rsidR="00BB24E6" w:rsidRDefault="0081372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</w:t>
      </w:r>
    </w:p>
    <w:p w:rsidR="00BB24E6" w:rsidRDefault="0081372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B24E6">
        <w:rPr>
          <w:rFonts w:ascii="Times New Roman" w:hAnsi="Times New Roman" w:cs="Times New Roman"/>
          <w:sz w:val="28"/>
          <w:szCs w:val="28"/>
        </w:rPr>
        <w:t>ориентирована на формирование у уча</w:t>
      </w:r>
      <w:r w:rsidR="00755A3C" w:rsidRPr="003D714B">
        <w:rPr>
          <w:rFonts w:ascii="Times New Roman" w:hAnsi="Times New Roman" w:cs="Times New Roman"/>
          <w:sz w:val="28"/>
          <w:szCs w:val="28"/>
        </w:rPr>
        <w:t>щихся</w:t>
      </w:r>
      <w:r w:rsidR="00BB24E6">
        <w:rPr>
          <w:rFonts w:ascii="Times New Roman" w:hAnsi="Times New Roman" w:cs="Times New Roman"/>
          <w:sz w:val="28"/>
          <w:szCs w:val="28"/>
        </w:rPr>
        <w:t>:</w:t>
      </w:r>
    </w:p>
    <w:p w:rsidR="00BB24E6" w:rsidRPr="00BB24E6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="00532EBB">
        <w:rPr>
          <w:rFonts w:ascii="Times New Roman" w:hAnsi="Times New Roman" w:cs="Times New Roman"/>
          <w:i/>
          <w:sz w:val="28"/>
          <w:szCs w:val="28"/>
        </w:rPr>
        <w:t>н</w:t>
      </w:r>
      <w:r w:rsidRPr="00BB24E6">
        <w:rPr>
          <w:rFonts w:ascii="Times New Roman" w:hAnsi="Times New Roman" w:cs="Times New Roman"/>
          <w:i/>
          <w:sz w:val="28"/>
          <w:szCs w:val="28"/>
        </w:rPr>
        <w:t>авыков</w:t>
      </w:r>
      <w:r w:rsidR="00532EBB">
        <w:rPr>
          <w:rFonts w:ascii="Times New Roman" w:hAnsi="Times New Roman" w:cs="Times New Roman"/>
          <w:i/>
          <w:sz w:val="28"/>
          <w:szCs w:val="28"/>
        </w:rPr>
        <w:t>:</w:t>
      </w:r>
      <w:r w:rsidRPr="00BB24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4E6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BB24E6">
        <w:rPr>
          <w:rFonts w:ascii="Times New Roman" w:hAnsi="Times New Roman" w:cs="Times New Roman"/>
          <w:sz w:val="28"/>
          <w:szCs w:val="28"/>
        </w:rPr>
        <w:t>;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E6" w:rsidRDefault="00BB24E6" w:rsidP="00BB2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действия с преподавателем;</w:t>
      </w:r>
    </w:p>
    <w:p w:rsidR="00BB24E6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осуществления самостоятельного </w:t>
      </w:r>
      <w:proofErr w:type="gramStart"/>
      <w:r w:rsidRPr="003D714B">
        <w:rPr>
          <w:rFonts w:ascii="Times New Roman" w:hAnsi="Times New Roman" w:cs="Times New Roman"/>
          <w:sz w:val="28"/>
          <w:szCs w:val="28"/>
        </w:rPr>
        <w:t>контроля</w:t>
      </w:r>
      <w:r w:rsidR="00BB24E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B24E6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деятельностью;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E6" w:rsidRPr="00BB24E6" w:rsidRDefault="00BB24E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умений</w:t>
      </w:r>
      <w:r w:rsidR="00532EBB">
        <w:rPr>
          <w:rFonts w:ascii="Times New Roman" w:hAnsi="Times New Roman" w:cs="Times New Roman"/>
          <w:i/>
          <w:sz w:val="28"/>
          <w:szCs w:val="28"/>
        </w:rPr>
        <w:t>:</w:t>
      </w:r>
      <w:r w:rsidR="00755A3C" w:rsidRPr="00BB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E6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давать объективную оценку своему труду</w:t>
      </w:r>
      <w:r w:rsidR="00BB24E6">
        <w:rPr>
          <w:rFonts w:ascii="Times New Roman" w:hAnsi="Times New Roman" w:cs="Times New Roman"/>
          <w:sz w:val="28"/>
          <w:szCs w:val="28"/>
        </w:rPr>
        <w:t>;</w:t>
      </w:r>
    </w:p>
    <w:p w:rsidR="00BB24E6" w:rsidRDefault="00BB24E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ланировать свою домашнюю работу.</w:t>
      </w:r>
    </w:p>
    <w:p w:rsidR="00755A3C" w:rsidRPr="003D714B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Pr="00656F91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«Специальность </w:t>
      </w:r>
      <w:r w:rsidR="00BB24E6">
        <w:rPr>
          <w:rFonts w:ascii="Times New Roman" w:hAnsi="Times New Roman" w:cs="Times New Roman"/>
          <w:b/>
          <w:i/>
          <w:sz w:val="28"/>
          <w:szCs w:val="28"/>
        </w:rPr>
        <w:t xml:space="preserve">и чтение с листа </w:t>
      </w:r>
      <w:r w:rsidRPr="00656F91">
        <w:rPr>
          <w:rFonts w:ascii="Times New Roman" w:hAnsi="Times New Roman" w:cs="Times New Roman"/>
          <w:b/>
          <w:i/>
          <w:sz w:val="28"/>
          <w:szCs w:val="28"/>
        </w:rPr>
        <w:t>(тромбон)»</w:t>
      </w:r>
      <w:r w:rsidRPr="003D714B">
        <w:rPr>
          <w:rFonts w:ascii="Times New Roman" w:hAnsi="Times New Roman" w:cs="Times New Roman"/>
          <w:sz w:val="28"/>
          <w:szCs w:val="28"/>
        </w:rPr>
        <w:t xml:space="preserve"> для дет</w:t>
      </w:r>
      <w:r w:rsidR="00BB24E6">
        <w:rPr>
          <w:rFonts w:ascii="Times New Roman" w:hAnsi="Times New Roman" w:cs="Times New Roman"/>
          <w:sz w:val="28"/>
          <w:szCs w:val="28"/>
        </w:rPr>
        <w:t>ей</w:t>
      </w:r>
      <w:r w:rsidR="00A54644">
        <w:rPr>
          <w:rFonts w:ascii="Times New Roman" w:hAnsi="Times New Roman" w:cs="Times New Roman"/>
          <w:sz w:val="28"/>
          <w:szCs w:val="28"/>
        </w:rPr>
        <w:t>,</w:t>
      </w:r>
      <w:r w:rsidR="00BB24E6">
        <w:rPr>
          <w:rFonts w:ascii="Times New Roman" w:hAnsi="Times New Roman" w:cs="Times New Roman"/>
          <w:sz w:val="28"/>
          <w:szCs w:val="28"/>
        </w:rPr>
        <w:t xml:space="preserve"> поступивших в образовательную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="00BB24E6">
        <w:rPr>
          <w:rFonts w:ascii="Times New Roman" w:hAnsi="Times New Roman" w:cs="Times New Roman"/>
          <w:sz w:val="28"/>
          <w:szCs w:val="28"/>
        </w:rPr>
        <w:t>организацию</w:t>
      </w:r>
      <w:r w:rsidR="003D714B">
        <w:rPr>
          <w:rFonts w:ascii="Times New Roman" w:hAnsi="Times New Roman" w:cs="Times New Roman"/>
          <w:sz w:val="28"/>
          <w:szCs w:val="28"/>
        </w:rPr>
        <w:t xml:space="preserve"> в первый класс в возрасте</w:t>
      </w:r>
      <w:r w:rsidRPr="003D714B">
        <w:rPr>
          <w:rFonts w:ascii="Times New Roman" w:hAnsi="Times New Roman" w:cs="Times New Roman"/>
          <w:sz w:val="28"/>
          <w:szCs w:val="28"/>
        </w:rPr>
        <w:t>:</w:t>
      </w:r>
    </w:p>
    <w:p w:rsidR="00755A3C" w:rsidRPr="003D714B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lastRenderedPageBreak/>
        <w:t>- с шести лет шести месяцев до девяти лет, составляет 8 лет;</w:t>
      </w:r>
    </w:p>
    <w:p w:rsidR="00755A3C" w:rsidRPr="003D714B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 десяти до двенадцати лет</w:t>
      </w:r>
      <w:r w:rsidR="003A52D4">
        <w:rPr>
          <w:rFonts w:ascii="Times New Roman" w:hAnsi="Times New Roman" w:cs="Times New Roman"/>
          <w:sz w:val="28"/>
          <w:szCs w:val="28"/>
        </w:rPr>
        <w:t>,</w:t>
      </w:r>
      <w:r w:rsidRPr="003D714B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755A3C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BB24E6">
        <w:rPr>
          <w:rFonts w:ascii="Times New Roman" w:hAnsi="Times New Roman" w:cs="Times New Roman"/>
          <w:sz w:val="28"/>
          <w:szCs w:val="28"/>
        </w:rPr>
        <w:t>организации</w:t>
      </w:r>
      <w:r w:rsidRPr="003D714B">
        <w:rPr>
          <w:rFonts w:ascii="Times New Roman" w:hAnsi="Times New Roman" w:cs="Times New Roman"/>
          <w:sz w:val="28"/>
          <w:szCs w:val="28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03746" w:rsidRPr="003D714B" w:rsidRDefault="0010374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 для начала обучения на тромбоне – 8-10 лет.</w:t>
      </w:r>
    </w:p>
    <w:p w:rsidR="00755A3C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Pr="00656F91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3D714B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«Специальность</w:t>
      </w:r>
      <w:r w:rsidR="00A54644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  <w:r w:rsidRPr="003D714B">
        <w:rPr>
          <w:rFonts w:ascii="Times New Roman" w:hAnsi="Times New Roman" w:cs="Times New Roman"/>
          <w:sz w:val="28"/>
          <w:szCs w:val="28"/>
        </w:rPr>
        <w:t xml:space="preserve"> (тромбон)»:</w:t>
      </w:r>
    </w:p>
    <w:p w:rsidR="00710654" w:rsidRDefault="00710654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4AF" w:rsidRDefault="00AE64AF" w:rsidP="00AE64AF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Таблица 1</w:t>
      </w:r>
    </w:p>
    <w:p w:rsidR="00AE64AF" w:rsidRPr="0075147E" w:rsidRDefault="00AE64AF" w:rsidP="00AE64AF">
      <w:pPr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– 8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AE64AF" w:rsidTr="00FB2CA1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2-8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AE64AF" w:rsidTr="00FB2CA1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1727,5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FB2CA1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FB2CA1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740,5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FB2CA1">
        <w:tblPrEx>
          <w:tblCellMar>
            <w:left w:w="0" w:type="dxa"/>
            <w:right w:w="0" w:type="dxa"/>
          </w:tblCellMar>
        </w:tblPrEx>
        <w:trPr>
          <w:trHeight w:val="139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AE64AF" w:rsidRDefault="00AE64AF" w:rsidP="00AE64AF">
      <w:pPr>
        <w:spacing w:line="360" w:lineRule="auto"/>
        <w:jc w:val="both"/>
      </w:pPr>
    </w:p>
    <w:p w:rsidR="00710654" w:rsidRDefault="00710654" w:rsidP="00AE64AF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</w:p>
    <w:p w:rsidR="00710654" w:rsidRDefault="00710654" w:rsidP="00AE64AF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</w:p>
    <w:p w:rsidR="00AE64AF" w:rsidRDefault="006357D7" w:rsidP="00710654">
      <w:pPr>
        <w:spacing w:after="0"/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lastRenderedPageBreak/>
        <w:t>Т</w:t>
      </w:r>
      <w:r w:rsidR="00AE64AF"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аблица 1а</w:t>
      </w:r>
    </w:p>
    <w:p w:rsidR="00AE64AF" w:rsidRDefault="00AE64AF" w:rsidP="00AE64AF">
      <w:pPr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5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AE64AF" w:rsidTr="00710654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2-5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6 класс</w:t>
            </w:r>
          </w:p>
        </w:tc>
      </w:tr>
      <w:tr w:rsidR="00AE64AF" w:rsidTr="0071065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1006,5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71065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710654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AE64AF" w:rsidTr="00710654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E64AF" w:rsidRDefault="00AE64AF" w:rsidP="006357D7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656F91" w:rsidRDefault="00656F91" w:rsidP="006357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B2CA1" w:rsidRPr="003A52D4" w:rsidRDefault="00FB2CA1" w:rsidP="006357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55A3C" w:rsidRPr="003D714B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Pr="00656F9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Pr="003D714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56F91">
        <w:rPr>
          <w:rFonts w:ascii="Times New Roman" w:hAnsi="Times New Roman" w:cs="Times New Roman"/>
          <w:sz w:val="28"/>
          <w:szCs w:val="28"/>
        </w:rPr>
        <w:t>ая</w:t>
      </w:r>
      <w:r w:rsidRPr="003D714B">
        <w:rPr>
          <w:rFonts w:ascii="Times New Roman" w:hAnsi="Times New Roman" w:cs="Times New Roman"/>
          <w:sz w:val="28"/>
          <w:szCs w:val="28"/>
        </w:rPr>
        <w:t xml:space="preserve">, рекомендуемая продолжительность урока – 45 минут. 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55A3C" w:rsidRPr="00656F91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C36A69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656F91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</w:t>
      </w:r>
    </w:p>
    <w:p w:rsidR="00532EBB" w:rsidRDefault="00C36A69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</w:t>
      </w:r>
      <w:r w:rsidR="00755A3C" w:rsidRPr="00656F91">
        <w:rPr>
          <w:rFonts w:ascii="Times New Roman" w:hAnsi="Times New Roman" w:cs="Times New Roman"/>
          <w:i/>
          <w:sz w:val="28"/>
          <w:szCs w:val="28"/>
        </w:rPr>
        <w:t>:</w:t>
      </w:r>
      <w:r w:rsidR="00755A3C" w:rsidRPr="003D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BB" w:rsidRDefault="00755A3C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3D714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D714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</w:t>
      </w:r>
      <w:r w:rsidR="00C36A69">
        <w:rPr>
          <w:rFonts w:ascii="Times New Roman" w:hAnsi="Times New Roman" w:cs="Times New Roman"/>
          <w:sz w:val="28"/>
          <w:szCs w:val="28"/>
        </w:rPr>
        <w:t>:</w:t>
      </w:r>
      <w:r w:rsidRPr="003D714B">
        <w:rPr>
          <w:rFonts w:ascii="Times New Roman" w:hAnsi="Times New Roman" w:cs="Times New Roman"/>
          <w:sz w:val="28"/>
          <w:szCs w:val="28"/>
        </w:rPr>
        <w:t xml:space="preserve"> воспринимать, осваивать и исполнять на тромбоне произведения джазовых композиторов, произведения классического репертуара, ориентироваться в джазовых стилях</w:t>
      </w:r>
      <w:r w:rsidR="00A54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подг</w:t>
      </w:r>
      <w:r w:rsidR="00C36A69">
        <w:rPr>
          <w:rFonts w:ascii="Times New Roman" w:hAnsi="Times New Roman" w:cs="Times New Roman"/>
          <w:sz w:val="28"/>
          <w:szCs w:val="28"/>
        </w:rPr>
        <w:t>отовка</w:t>
      </w:r>
      <w:r w:rsidRPr="003D714B">
        <w:rPr>
          <w:rFonts w:ascii="Times New Roman" w:hAnsi="Times New Roman" w:cs="Times New Roman"/>
          <w:sz w:val="28"/>
          <w:szCs w:val="28"/>
        </w:rPr>
        <w:t xml:space="preserve"> юных тромбонистов к их дальнейшему обучению в </w:t>
      </w:r>
      <w:r w:rsidR="00C36A69">
        <w:rPr>
          <w:rFonts w:ascii="Times New Roman" w:hAnsi="Times New Roman" w:cs="Times New Roman"/>
          <w:sz w:val="28"/>
          <w:szCs w:val="28"/>
        </w:rPr>
        <w:t>организациях среднего профессионального и высшего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="00C36A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4644">
        <w:rPr>
          <w:rFonts w:ascii="Times New Roman" w:hAnsi="Times New Roman" w:cs="Times New Roman"/>
          <w:sz w:val="28"/>
          <w:szCs w:val="28"/>
        </w:rPr>
        <w:t>по профилю предмета</w:t>
      </w:r>
      <w:r w:rsidRPr="003D714B">
        <w:rPr>
          <w:rFonts w:ascii="Times New Roman" w:hAnsi="Times New Roman" w:cs="Times New Roman"/>
          <w:sz w:val="28"/>
          <w:szCs w:val="28"/>
        </w:rPr>
        <w:t>.</w:t>
      </w:r>
    </w:p>
    <w:p w:rsidR="008D4C66" w:rsidRPr="00656F91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F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развитие интереса и любви к классической и джазовой музыке и музыкальному творчеству;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тромбоне; </w:t>
      </w:r>
    </w:p>
    <w:p w:rsidR="008D4C66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- овладение основными навыками игры </w:t>
      </w:r>
      <w:r w:rsidR="0095675F">
        <w:rPr>
          <w:rFonts w:ascii="Times New Roman" w:hAnsi="Times New Roman" w:cs="Times New Roman"/>
          <w:sz w:val="28"/>
          <w:szCs w:val="28"/>
        </w:rPr>
        <w:t>на тромбоне, включающими в себя постановку</w:t>
      </w:r>
      <w:r w:rsidRPr="003D714B">
        <w:rPr>
          <w:rFonts w:ascii="Times New Roman" w:hAnsi="Times New Roman" w:cs="Times New Roman"/>
          <w:sz w:val="28"/>
          <w:szCs w:val="28"/>
        </w:rPr>
        <w:t xml:space="preserve"> мундштука, правильное дыхание, освоение классических и джазовых штрихов;</w:t>
      </w:r>
    </w:p>
    <w:p w:rsidR="00C36A69" w:rsidRPr="003D714B" w:rsidRDefault="00103746" w:rsidP="00C36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A69">
        <w:rPr>
          <w:rFonts w:ascii="Times New Roman" w:hAnsi="Times New Roman" w:cs="Times New Roman"/>
          <w:sz w:val="28"/>
          <w:szCs w:val="28"/>
        </w:rPr>
        <w:t>овладе</w:t>
      </w:r>
      <w:r w:rsidR="00C36A69" w:rsidRPr="003D714B">
        <w:rPr>
          <w:rFonts w:ascii="Times New Roman" w:hAnsi="Times New Roman" w:cs="Times New Roman"/>
          <w:sz w:val="28"/>
          <w:szCs w:val="28"/>
        </w:rPr>
        <w:t xml:space="preserve">ние </w:t>
      </w:r>
      <w:r w:rsidR="00C36A69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C36A69" w:rsidRPr="003D714B">
        <w:rPr>
          <w:rFonts w:ascii="Times New Roman" w:hAnsi="Times New Roman" w:cs="Times New Roman"/>
          <w:sz w:val="28"/>
          <w:szCs w:val="28"/>
        </w:rPr>
        <w:t xml:space="preserve">игры джазовых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="00C36A69">
        <w:rPr>
          <w:rFonts w:ascii="Times New Roman" w:hAnsi="Times New Roman" w:cs="Times New Roman"/>
          <w:sz w:val="28"/>
          <w:szCs w:val="28"/>
        </w:rPr>
        <w:t xml:space="preserve"> в джазовых штрихах</w:t>
      </w:r>
      <w:r w:rsidR="00C36A69" w:rsidRPr="003D714B">
        <w:rPr>
          <w:rFonts w:ascii="Times New Roman" w:hAnsi="Times New Roman" w:cs="Times New Roman"/>
          <w:sz w:val="28"/>
          <w:szCs w:val="28"/>
        </w:rPr>
        <w:t xml:space="preserve"> с учетом с</w:t>
      </w:r>
      <w:r w:rsidR="00C36A69">
        <w:rPr>
          <w:rFonts w:ascii="Times New Roman" w:hAnsi="Times New Roman" w:cs="Times New Roman"/>
          <w:sz w:val="28"/>
          <w:szCs w:val="28"/>
        </w:rPr>
        <w:t>пецифики джазового исполнения;</w:t>
      </w:r>
    </w:p>
    <w:p w:rsidR="0081372C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р</w:t>
      </w:r>
      <w:r w:rsidR="0095675F">
        <w:rPr>
          <w:rFonts w:ascii="Times New Roman" w:hAnsi="Times New Roman" w:cs="Times New Roman"/>
          <w:sz w:val="28"/>
          <w:szCs w:val="28"/>
        </w:rPr>
        <w:t>азвитие исполнительской техники</w:t>
      </w:r>
      <w:r w:rsidRPr="003D714B">
        <w:rPr>
          <w:rFonts w:ascii="Times New Roman" w:hAnsi="Times New Roman" w:cs="Times New Roman"/>
          <w:sz w:val="28"/>
          <w:szCs w:val="28"/>
        </w:rPr>
        <w:t xml:space="preserve"> как необходимого средства для реализации художественного замысла композитора;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обучение навыкам самостоятельной работы с музыкальным материалом (с аудио</w:t>
      </w:r>
      <w:r w:rsidR="002A0F43">
        <w:rPr>
          <w:rFonts w:ascii="Times New Roman" w:hAnsi="Times New Roman" w:cs="Times New Roman"/>
          <w:sz w:val="28"/>
          <w:szCs w:val="28"/>
        </w:rPr>
        <w:t>- и видео</w:t>
      </w:r>
      <w:r w:rsidR="00A54644">
        <w:rPr>
          <w:rFonts w:ascii="Times New Roman" w:hAnsi="Times New Roman" w:cs="Times New Roman"/>
          <w:sz w:val="28"/>
          <w:szCs w:val="28"/>
        </w:rPr>
        <w:t>записями), чтения</w:t>
      </w:r>
      <w:r w:rsidRPr="003D714B">
        <w:rPr>
          <w:rFonts w:ascii="Times New Roman" w:hAnsi="Times New Roman" w:cs="Times New Roman"/>
          <w:sz w:val="28"/>
          <w:szCs w:val="28"/>
        </w:rPr>
        <w:t xml:space="preserve"> с листа нетрудного текста;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 и публичных выступлений;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8D4C66" w:rsidRPr="00656F91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</w:t>
      </w:r>
      <w:r w:rsidR="00656F91">
        <w:rPr>
          <w:rFonts w:ascii="Times New Roman" w:hAnsi="Times New Roman" w:cs="Times New Roman"/>
          <w:b/>
          <w:i/>
          <w:sz w:val="28"/>
          <w:szCs w:val="28"/>
        </w:rPr>
        <w:t xml:space="preserve">дмета «Специальность </w:t>
      </w:r>
      <w:r w:rsidR="0095675F">
        <w:rPr>
          <w:rFonts w:ascii="Times New Roman" w:hAnsi="Times New Roman" w:cs="Times New Roman"/>
          <w:b/>
          <w:i/>
          <w:sz w:val="28"/>
          <w:szCs w:val="28"/>
        </w:rPr>
        <w:t xml:space="preserve">и чтение с листа </w:t>
      </w:r>
      <w:r w:rsidR="00656F91">
        <w:rPr>
          <w:rFonts w:ascii="Times New Roman" w:hAnsi="Times New Roman" w:cs="Times New Roman"/>
          <w:b/>
          <w:i/>
          <w:sz w:val="28"/>
          <w:szCs w:val="28"/>
        </w:rPr>
        <w:t>(тромбон)»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Обоснованием структуры</w:t>
      </w:r>
      <w:r w:rsidR="002A0F4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D714B">
        <w:rPr>
          <w:rFonts w:ascii="Times New Roman" w:hAnsi="Times New Roman" w:cs="Times New Roman"/>
          <w:sz w:val="28"/>
          <w:szCs w:val="28"/>
        </w:rPr>
        <w:t xml:space="preserve"> являются ФГТ, отражающие все аспекты работы преподавателя с учеником.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4C66" w:rsidRPr="00656F91">
        <w:rPr>
          <w:rFonts w:ascii="Times New Roman" w:hAnsi="Times New Roman" w:cs="Times New Roman"/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4C66" w:rsidRPr="00656F91">
        <w:rPr>
          <w:rFonts w:ascii="Times New Roman" w:hAnsi="Times New Roman" w:cs="Times New Roman"/>
          <w:sz w:val="28"/>
          <w:szCs w:val="28"/>
        </w:rPr>
        <w:t>аспределение учебного материала по годам обучения;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C66" w:rsidRPr="00656F91">
        <w:rPr>
          <w:rFonts w:ascii="Times New Roman" w:hAnsi="Times New Roman" w:cs="Times New Roman"/>
          <w:sz w:val="28"/>
          <w:szCs w:val="28"/>
        </w:rPr>
        <w:t>писание дидактических единиц учебного предмета;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4C66" w:rsidRPr="00656F91">
        <w:rPr>
          <w:rFonts w:ascii="Times New Roman" w:hAnsi="Times New Roman" w:cs="Times New Roman"/>
          <w:sz w:val="28"/>
          <w:szCs w:val="28"/>
        </w:rPr>
        <w:t>ребования</w:t>
      </w:r>
      <w:r w:rsidR="00A54644">
        <w:rPr>
          <w:rFonts w:ascii="Times New Roman" w:hAnsi="Times New Roman" w:cs="Times New Roman"/>
          <w:sz w:val="28"/>
          <w:szCs w:val="28"/>
        </w:rPr>
        <w:t xml:space="preserve"> к уровню подготовки уча</w:t>
      </w:r>
      <w:r w:rsidR="008D4C66" w:rsidRPr="00656F91">
        <w:rPr>
          <w:rFonts w:ascii="Times New Roman" w:hAnsi="Times New Roman" w:cs="Times New Roman"/>
          <w:sz w:val="28"/>
          <w:szCs w:val="28"/>
        </w:rPr>
        <w:t>щихся;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D4C66" w:rsidRPr="00656F91">
        <w:rPr>
          <w:rFonts w:ascii="Times New Roman" w:hAnsi="Times New Roman" w:cs="Times New Roman"/>
          <w:sz w:val="28"/>
          <w:szCs w:val="28"/>
        </w:rPr>
        <w:t>ормы и методы контроля, система оценок;</w:t>
      </w:r>
    </w:p>
    <w:p w:rsidR="008D4C66" w:rsidRPr="00656F91" w:rsidRDefault="00C36A69" w:rsidP="00656F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4C66" w:rsidRPr="00656F91">
        <w:rPr>
          <w:rFonts w:ascii="Times New Roman" w:hAnsi="Times New Roman" w:cs="Times New Roman"/>
          <w:sz w:val="28"/>
          <w:szCs w:val="28"/>
        </w:rPr>
        <w:t>етодическое обеспечение учебного процесса.</w:t>
      </w:r>
    </w:p>
    <w:p w:rsidR="008D4C66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D4C66" w:rsidRPr="00656F91" w:rsidRDefault="00656F91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D4C66" w:rsidRPr="003D714B" w:rsidRDefault="008D4C66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словесный (рассказ, беседа, объяснение)</w:t>
      </w:r>
      <w:r w:rsidR="00C52220" w:rsidRPr="003D714B">
        <w:rPr>
          <w:rFonts w:ascii="Times New Roman" w:hAnsi="Times New Roman" w:cs="Times New Roman"/>
          <w:sz w:val="28"/>
          <w:szCs w:val="28"/>
        </w:rPr>
        <w:t>;</w:t>
      </w:r>
    </w:p>
    <w:p w:rsidR="00C52220" w:rsidRPr="003D714B" w:rsidRDefault="00C52220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14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D714B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C52220" w:rsidRPr="003D714B" w:rsidRDefault="00C52220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14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D714B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</w:t>
      </w:r>
      <w:r w:rsidR="00B10593">
        <w:rPr>
          <w:rFonts w:ascii="Times New Roman" w:hAnsi="Times New Roman" w:cs="Times New Roman"/>
          <w:sz w:val="28"/>
          <w:szCs w:val="28"/>
        </w:rPr>
        <w:t>.</w:t>
      </w:r>
    </w:p>
    <w:p w:rsidR="00656F91" w:rsidRDefault="00C52220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F91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C52220" w:rsidRPr="003D714B" w:rsidRDefault="00C52220" w:rsidP="0081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Материально-т</w:t>
      </w:r>
      <w:r w:rsidR="0095675F">
        <w:rPr>
          <w:rFonts w:ascii="Times New Roman" w:hAnsi="Times New Roman" w:cs="Times New Roman"/>
          <w:sz w:val="28"/>
          <w:szCs w:val="28"/>
        </w:rPr>
        <w:t>ехническая база образовательной</w:t>
      </w:r>
      <w:r w:rsidRPr="003D714B">
        <w:rPr>
          <w:rFonts w:ascii="Times New Roman" w:hAnsi="Times New Roman" w:cs="Times New Roman"/>
          <w:sz w:val="28"/>
          <w:szCs w:val="28"/>
        </w:rPr>
        <w:t xml:space="preserve"> </w:t>
      </w:r>
      <w:r w:rsidR="0095675F">
        <w:rPr>
          <w:rFonts w:ascii="Times New Roman" w:hAnsi="Times New Roman" w:cs="Times New Roman"/>
          <w:sz w:val="28"/>
          <w:szCs w:val="28"/>
        </w:rPr>
        <w:t>организации</w:t>
      </w:r>
      <w:r w:rsidRPr="003D714B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</w:t>
      </w:r>
    </w:p>
    <w:p w:rsidR="00FB692D" w:rsidRPr="00791665" w:rsidRDefault="00FB692D" w:rsidP="00FB692D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65">
        <w:rPr>
          <w:rFonts w:ascii="Times New Roman" w:hAnsi="Times New Roman" w:cs="Times New Roman"/>
          <w:sz w:val="28"/>
          <w:szCs w:val="28"/>
        </w:rPr>
        <w:t>Для выполнения задач, поставленных в программе обучения</w:t>
      </w:r>
      <w:r w:rsidR="00C36A69">
        <w:rPr>
          <w:rFonts w:ascii="Times New Roman" w:hAnsi="Times New Roman" w:cs="Times New Roman"/>
          <w:sz w:val="28"/>
          <w:szCs w:val="28"/>
        </w:rPr>
        <w:t>,</w:t>
      </w:r>
      <w:r w:rsidRPr="00791665">
        <w:rPr>
          <w:rFonts w:ascii="Times New Roman" w:hAnsi="Times New Roman" w:cs="Times New Roman"/>
          <w:sz w:val="28"/>
          <w:szCs w:val="28"/>
        </w:rPr>
        <w:t xml:space="preserve"> требуется подготовленная материальная база: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1665">
        <w:rPr>
          <w:rFonts w:ascii="Times New Roman" w:hAnsi="Times New Roman" w:cs="Times New Roman"/>
          <w:sz w:val="28"/>
          <w:szCs w:val="28"/>
        </w:rPr>
        <w:t>ласс площадь</w:t>
      </w:r>
      <w:r w:rsidR="00C36A69">
        <w:rPr>
          <w:rFonts w:ascii="Times New Roman" w:hAnsi="Times New Roman" w:cs="Times New Roman"/>
          <w:sz w:val="28"/>
          <w:szCs w:val="28"/>
        </w:rPr>
        <w:t>ю</w:t>
      </w:r>
      <w:r w:rsidRPr="00791665">
        <w:rPr>
          <w:rFonts w:ascii="Times New Roman" w:hAnsi="Times New Roman" w:cs="Times New Roman"/>
          <w:sz w:val="28"/>
          <w:szCs w:val="28"/>
        </w:rPr>
        <w:t xml:space="preserve"> не менее 9 кв.м. со звукоизоляцией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791665">
        <w:rPr>
          <w:rFonts w:ascii="Times New Roman" w:hAnsi="Times New Roman" w:cs="Times New Roman"/>
          <w:sz w:val="28"/>
          <w:szCs w:val="28"/>
        </w:rPr>
        <w:t>вуковоспроизводящая музыкальная аппаратура (уси</w:t>
      </w:r>
      <w:r>
        <w:rPr>
          <w:rFonts w:ascii="Times New Roman" w:hAnsi="Times New Roman" w:cs="Times New Roman"/>
          <w:sz w:val="28"/>
          <w:szCs w:val="28"/>
        </w:rPr>
        <w:t>литель, проигрыватель, колонки)</w:t>
      </w:r>
      <w:r w:rsidRPr="00791665">
        <w:rPr>
          <w:rFonts w:ascii="Times New Roman" w:hAnsi="Times New Roman" w:cs="Times New Roman"/>
          <w:sz w:val="28"/>
          <w:szCs w:val="28"/>
        </w:rPr>
        <w:t xml:space="preserve"> для использования фонограмм «минус-единица» по системе Дж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Аберсольда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</w:rPr>
        <w:t xml:space="preserve"> с записями </w:t>
      </w:r>
      <w:r>
        <w:rPr>
          <w:rFonts w:ascii="Times New Roman" w:hAnsi="Times New Roman" w:cs="Times New Roman"/>
          <w:sz w:val="28"/>
          <w:szCs w:val="28"/>
        </w:rPr>
        <w:t>джазовых стандартов</w:t>
      </w:r>
      <w:r w:rsidRPr="00791665">
        <w:rPr>
          <w:rFonts w:ascii="Times New Roman" w:hAnsi="Times New Roman" w:cs="Times New Roman"/>
          <w:sz w:val="28"/>
          <w:szCs w:val="28"/>
        </w:rPr>
        <w:t>, с фонограммами больших оркестров, малых составов, в которых солирующую роль играет тромбон.</w:t>
      </w:r>
      <w:proofErr w:type="gramEnd"/>
    </w:p>
    <w:p w:rsidR="00C52220" w:rsidRDefault="00C52220" w:rsidP="00FB69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A1" w:rsidRPr="004F0649" w:rsidRDefault="00FB2CA1" w:rsidP="00FB69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20" w:rsidRPr="00C52220" w:rsidRDefault="00C52220" w:rsidP="00C5222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52220" w:rsidRPr="003D714B" w:rsidRDefault="003A52D4" w:rsidP="003A52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2340" w:rsidRPr="009E234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52220" w:rsidRPr="009E2340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C52220" w:rsidRPr="003D714B">
        <w:rPr>
          <w:rFonts w:ascii="Times New Roman" w:hAnsi="Times New Roman" w:cs="Times New Roman"/>
          <w:sz w:val="28"/>
          <w:szCs w:val="28"/>
        </w:rPr>
        <w:t xml:space="preserve">, предусмотренного на освоение учебного предмета «Специальность </w:t>
      </w:r>
      <w:r w:rsidR="00A54644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="00C52220" w:rsidRPr="003D714B">
        <w:rPr>
          <w:rFonts w:ascii="Times New Roman" w:hAnsi="Times New Roman" w:cs="Times New Roman"/>
          <w:sz w:val="28"/>
          <w:szCs w:val="28"/>
        </w:rPr>
        <w:t>(тромбон)», на максималь</w:t>
      </w:r>
      <w:r w:rsidR="00B1059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="00C52220" w:rsidRPr="003D714B">
        <w:rPr>
          <w:rFonts w:ascii="Times New Roman" w:hAnsi="Times New Roman" w:cs="Times New Roman"/>
          <w:sz w:val="28"/>
          <w:szCs w:val="28"/>
        </w:rPr>
        <w:t xml:space="preserve">щихся и аудиторные занятия. </w:t>
      </w:r>
    </w:p>
    <w:p w:rsidR="00FB2CA1" w:rsidRDefault="00FB2CA1" w:rsidP="00A54644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644" w:rsidRPr="0075147E" w:rsidRDefault="00A54644" w:rsidP="00A54644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лет</w:t>
      </w:r>
    </w:p>
    <w:p w:rsidR="00A54644" w:rsidRDefault="00A54644" w:rsidP="00A54644">
      <w:pPr>
        <w:pStyle w:val="1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10189" w:type="dxa"/>
        <w:jc w:val="center"/>
        <w:tblInd w:w="-15" w:type="dxa"/>
        <w:tblLayout w:type="fixed"/>
        <w:tblLook w:val="0000"/>
      </w:tblPr>
      <w:tblGrid>
        <w:gridCol w:w="3239"/>
        <w:gridCol w:w="606"/>
        <w:gridCol w:w="101"/>
        <w:gridCol w:w="578"/>
        <w:gridCol w:w="131"/>
        <w:gridCol w:w="560"/>
        <w:gridCol w:w="149"/>
        <w:gridCol w:w="575"/>
        <w:gridCol w:w="275"/>
        <w:gridCol w:w="564"/>
        <w:gridCol w:w="286"/>
        <w:gridCol w:w="564"/>
        <w:gridCol w:w="145"/>
        <w:gridCol w:w="142"/>
        <w:gridCol w:w="564"/>
        <w:gridCol w:w="145"/>
        <w:gridCol w:w="705"/>
        <w:gridCol w:w="146"/>
        <w:gridCol w:w="714"/>
      </w:tblGrid>
      <w:tr w:rsidR="00A54644" w:rsidTr="00FB2CA1">
        <w:trPr>
          <w:cantSplit/>
          <w:trHeight w:hRule="exact" w:val="479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spacing w:line="360" w:lineRule="auto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140284" w:rsidRDefault="00A54644" w:rsidP="006357D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54644" w:rsidRPr="00481121" w:rsidTr="00FB2CA1">
        <w:trPr>
          <w:cantSplit/>
          <w:trHeight w:hRule="exact" w:val="391"/>
          <w:jc w:val="center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  <w:p w:rsidR="00A54644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A54644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A54644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A54644" w:rsidRPr="00481121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FB2CA1" w:rsidRDefault="00A54644" w:rsidP="006357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B2CA1">
              <w:rPr>
                <w:rFonts w:ascii="Times New Roman" w:hAnsi="Times New Roman"/>
                <w:b/>
              </w:rPr>
              <w:t>9</w:t>
            </w:r>
          </w:p>
        </w:tc>
      </w:tr>
      <w:tr w:rsidR="00A54644" w:rsidRPr="00481121" w:rsidTr="00FB2CA1">
        <w:trPr>
          <w:cantSplit/>
          <w:trHeight w:hRule="exact" w:val="85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E06932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A54644" w:rsidRPr="00481121" w:rsidTr="00FB2CA1">
        <w:trPr>
          <w:cantSplit/>
          <w:trHeight w:hRule="exact" w:val="977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C36A69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</w:t>
            </w:r>
          </w:p>
          <w:p w:rsidR="00A54644" w:rsidRPr="00481121" w:rsidRDefault="00A54644" w:rsidP="00C36A69">
            <w:pPr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(в неделю)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A54644" w:rsidRPr="00481121" w:rsidTr="00FB2CA1">
        <w:trPr>
          <w:cantSplit/>
          <w:trHeight w:hRule="exact" w:val="429"/>
          <w:jc w:val="center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E06932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A54644" w:rsidRPr="00481121" w:rsidRDefault="00A54644" w:rsidP="00E06932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60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FB2CA1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54644">
              <w:rPr>
                <w:rFonts w:ascii="Times New Roman" w:hAnsi="Times New Roman"/>
              </w:rPr>
              <w:t>641,5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A54644" w:rsidRPr="00481121" w:rsidTr="00FB2CA1">
        <w:trPr>
          <w:cantSplit/>
          <w:trHeight w:hRule="exact" w:val="381"/>
          <w:jc w:val="center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740,5</w:t>
            </w:r>
          </w:p>
        </w:tc>
      </w:tr>
      <w:tr w:rsidR="00A54644" w:rsidRPr="00CD266E" w:rsidTr="00FB2CA1">
        <w:trPr>
          <w:cantSplit/>
          <w:trHeight w:hRule="exact" w:val="987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54644" w:rsidRPr="00481121" w:rsidTr="00FB2CA1">
        <w:trPr>
          <w:cantSplit/>
          <w:trHeight w:hRule="exact" w:val="844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96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A54644" w:rsidRPr="00481121" w:rsidTr="00FB2CA1">
        <w:trPr>
          <w:cantSplit/>
          <w:trHeight w:hRule="exact" w:val="427"/>
          <w:jc w:val="center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60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B2CA1">
              <w:rPr>
                <w:rFonts w:ascii="Times New Roman" w:hAnsi="Times New Roman"/>
              </w:rPr>
              <w:t xml:space="preserve">  </w:t>
            </w: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A54644" w:rsidRPr="00481121" w:rsidTr="00FB2CA1">
        <w:trPr>
          <w:cantSplit/>
          <w:trHeight w:hRule="exact" w:val="423"/>
          <w:jc w:val="center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218</w:t>
            </w:r>
          </w:p>
        </w:tc>
      </w:tr>
      <w:tr w:rsidR="00A54644" w:rsidRPr="00481121" w:rsidTr="00FB2CA1">
        <w:trPr>
          <w:cantSplit/>
          <w:trHeight w:hRule="exact" w:val="1142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81121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54644" w:rsidRPr="00481121" w:rsidTr="00FB2CA1">
        <w:trPr>
          <w:cantSplit/>
          <w:trHeight w:hRule="exact" w:val="1258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A54644" w:rsidRPr="00481121" w:rsidTr="00FB2CA1">
        <w:trPr>
          <w:cantSplit/>
          <w:trHeight w:hRule="exact" w:val="543"/>
          <w:jc w:val="center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FB2CA1" w:rsidP="00FB2CA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54644" w:rsidRPr="00481121">
              <w:rPr>
                <w:rFonts w:ascii="Times New Roman" w:hAnsi="Times New Roman"/>
              </w:rPr>
              <w:t>17</w:t>
            </w:r>
            <w:r w:rsidR="00A54644">
              <w:rPr>
                <w:rFonts w:ascii="Times New Roman" w:hAnsi="Times New Roman"/>
              </w:rPr>
              <w:t>27,5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A54644" w:rsidP="00FB2CA1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A54644" w:rsidRPr="00481121" w:rsidTr="00FB2CA1">
        <w:trPr>
          <w:cantSplit/>
          <w:trHeight w:hRule="exact" w:val="565"/>
          <w:jc w:val="center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A54644" w:rsidP="00FB2CA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1958,5</w:t>
            </w:r>
          </w:p>
        </w:tc>
      </w:tr>
      <w:tr w:rsidR="00A54644" w:rsidRPr="00481121" w:rsidTr="00FB2CA1">
        <w:trPr>
          <w:cantSplit/>
          <w:trHeight w:hRule="exact" w:val="849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A54644" w:rsidRPr="00481121" w:rsidTr="00FB2CA1">
        <w:trPr>
          <w:cantSplit/>
          <w:trHeight w:hRule="exact" w:val="557"/>
          <w:jc w:val="center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6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FB2CA1" w:rsidP="00FB2CA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54644" w:rsidRPr="00481121">
              <w:rPr>
                <w:rFonts w:ascii="Times New Roman" w:hAnsi="Times New Roman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A54644" w:rsidP="00FB2CA1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A54644" w:rsidRPr="00481121" w:rsidTr="00FB2CA1">
        <w:trPr>
          <w:cantSplit/>
          <w:trHeight w:hRule="exact" w:val="565"/>
          <w:jc w:val="center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644" w:rsidRPr="00481121" w:rsidRDefault="00A54644" w:rsidP="00FB2CA1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70</w:t>
            </w:r>
          </w:p>
        </w:tc>
      </w:tr>
    </w:tbl>
    <w:p w:rsidR="00A54644" w:rsidRDefault="00A54644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644" w:rsidRDefault="00A54644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CA1" w:rsidRDefault="00FB2CA1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644" w:rsidRDefault="00A54644" w:rsidP="00A5464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 обучения – 5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A54644" w:rsidRPr="0075147E" w:rsidRDefault="00A54644" w:rsidP="00A54644">
      <w:pPr>
        <w:pStyle w:val="1"/>
        <w:ind w:left="-142" w:firstLine="2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644" w:rsidRDefault="00A54644" w:rsidP="00A54644">
      <w:pPr>
        <w:pStyle w:val="1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2а</w:t>
      </w:r>
    </w:p>
    <w:tbl>
      <w:tblPr>
        <w:tblW w:w="9904" w:type="dxa"/>
        <w:jc w:val="center"/>
        <w:tblInd w:w="-15" w:type="dxa"/>
        <w:tblLayout w:type="fixed"/>
        <w:tblLook w:val="0000"/>
      </w:tblPr>
      <w:tblGrid>
        <w:gridCol w:w="3475"/>
        <w:gridCol w:w="11"/>
        <w:gridCol w:w="641"/>
        <w:gridCol w:w="451"/>
        <w:gridCol w:w="737"/>
        <w:gridCol w:w="183"/>
        <w:gridCol w:w="919"/>
        <w:gridCol w:w="117"/>
        <w:gridCol w:w="956"/>
        <w:gridCol w:w="263"/>
        <w:gridCol w:w="811"/>
        <w:gridCol w:w="256"/>
        <w:gridCol w:w="1067"/>
        <w:gridCol w:w="17"/>
      </w:tblGrid>
      <w:tr w:rsidR="00A54644" w:rsidTr="00FB2CA1">
        <w:trPr>
          <w:gridAfter w:val="1"/>
          <w:wAfter w:w="17" w:type="dxa"/>
          <w:cantSplit/>
          <w:trHeight w:hRule="exact" w:val="403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44" w:rsidRPr="00140284" w:rsidRDefault="00A54644" w:rsidP="006357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423"/>
          <w:jc w:val="center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1271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1050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056DD1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(в неделю)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431"/>
          <w:jc w:val="center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056DD1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A54644" w:rsidRPr="00481121" w:rsidRDefault="00A54644" w:rsidP="00056DD1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425"/>
          <w:jc w:val="center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544,5</w:t>
            </w:r>
          </w:p>
        </w:tc>
      </w:tr>
      <w:tr w:rsidR="00A54644" w:rsidRPr="00CD266E" w:rsidTr="00FB2CA1">
        <w:trPr>
          <w:gridAfter w:val="1"/>
          <w:wAfter w:w="17" w:type="dxa"/>
          <w:cantSplit/>
          <w:trHeight w:hRule="exact" w:val="978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992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A54644" w:rsidRPr="00E00C6C" w:rsidTr="00FB2CA1">
        <w:trPr>
          <w:gridAfter w:val="1"/>
          <w:wAfter w:w="17" w:type="dxa"/>
          <w:cantSplit/>
          <w:trHeight w:hRule="exact" w:val="429"/>
          <w:jc w:val="center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A54644" w:rsidRPr="00481121" w:rsidTr="00FB2CA1">
        <w:trPr>
          <w:gridAfter w:val="1"/>
          <w:wAfter w:w="17" w:type="dxa"/>
          <w:cantSplit/>
          <w:trHeight w:hRule="exact" w:val="719"/>
          <w:jc w:val="center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</w:tr>
      <w:tr w:rsidR="00A54644" w:rsidRPr="00481121" w:rsidTr="00FB2CA1">
        <w:trPr>
          <w:cantSplit/>
          <w:trHeight w:hRule="exact" w:val="1578"/>
          <w:jc w:val="center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54644" w:rsidRPr="00481121" w:rsidTr="00FB2CA1">
        <w:trPr>
          <w:cantSplit/>
          <w:trHeight w:hRule="exact" w:val="1557"/>
          <w:jc w:val="center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CD266E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A54644" w:rsidRPr="00E00C6C" w:rsidTr="00FB2CA1">
        <w:trPr>
          <w:cantSplit/>
          <w:trHeight w:hRule="exact" w:val="440"/>
          <w:jc w:val="center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1006,5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A54644" w:rsidRPr="00E00C6C" w:rsidTr="00FB2CA1">
        <w:trPr>
          <w:cantSplit/>
          <w:trHeight w:hRule="exact" w:val="691"/>
          <w:jc w:val="center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1237,5</w:t>
            </w:r>
          </w:p>
        </w:tc>
      </w:tr>
      <w:tr w:rsidR="00A54644" w:rsidRPr="00481121" w:rsidTr="00FB2CA1">
        <w:trPr>
          <w:cantSplit/>
          <w:trHeight w:hRule="exact" w:val="1127"/>
          <w:jc w:val="center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E00C6C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8F6939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A54644" w:rsidRPr="00E00C6C" w:rsidTr="00FB2CA1">
        <w:trPr>
          <w:cantSplit/>
          <w:trHeight w:hRule="exact" w:val="424"/>
          <w:jc w:val="center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40      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54644" w:rsidRPr="00E00C6C" w:rsidTr="00FB2CA1">
        <w:trPr>
          <w:cantSplit/>
          <w:trHeight w:hRule="exact" w:val="430"/>
          <w:jc w:val="center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4644" w:rsidRPr="00481121" w:rsidRDefault="00A54644" w:rsidP="006357D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A54644" w:rsidRPr="00FB2CA1" w:rsidRDefault="00A54644" w:rsidP="009E23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F632B" w:rsidRPr="0067405E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632B" w:rsidRPr="0067405E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632B" w:rsidRPr="0067405E">
        <w:rPr>
          <w:rFonts w:ascii="Times New Roman" w:hAnsi="Times New Roman" w:cs="Times New Roman"/>
          <w:sz w:val="28"/>
          <w:szCs w:val="28"/>
        </w:rPr>
        <w:t xml:space="preserve">. Каждый класс имеет свои дидактические </w:t>
      </w:r>
      <w:proofErr w:type="gramStart"/>
      <w:r w:rsidR="007F632B" w:rsidRPr="0067405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7F632B" w:rsidRPr="0067405E">
        <w:rPr>
          <w:rFonts w:ascii="Times New Roman" w:hAnsi="Times New Roman" w:cs="Times New Roman"/>
          <w:sz w:val="28"/>
          <w:szCs w:val="28"/>
        </w:rPr>
        <w:t xml:space="preserve"> и объем времени, необходимый для освоения учебного материала.</w:t>
      </w:r>
    </w:p>
    <w:p w:rsidR="007F632B" w:rsidRPr="0067405E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2B" w:rsidRPr="0067405E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7F632B" w:rsidRPr="0067405E" w:rsidRDefault="007F632B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7F632B" w:rsidRPr="0067405E" w:rsidRDefault="007F632B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зачетам, экзаменам;</w:t>
      </w:r>
    </w:p>
    <w:p w:rsidR="007F632B" w:rsidRPr="0067405E" w:rsidRDefault="007F632B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7F632B" w:rsidRPr="0067405E" w:rsidRDefault="007F632B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залов, музеев и т.д.);</w:t>
      </w:r>
    </w:p>
    <w:p w:rsidR="007F632B" w:rsidRPr="0067405E" w:rsidRDefault="00FB692D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уча</w:t>
      </w:r>
      <w:r w:rsidR="007F632B" w:rsidRPr="0067405E">
        <w:rPr>
          <w:rFonts w:ascii="Times New Roman" w:hAnsi="Times New Roman" w:cs="Times New Roman"/>
          <w:sz w:val="28"/>
          <w:szCs w:val="28"/>
        </w:rPr>
        <w:t>щихся в творческих мероприятиях и культурно-просветительской деятельности образователь</w:t>
      </w:r>
      <w:r w:rsidR="006357D7">
        <w:rPr>
          <w:rFonts w:ascii="Times New Roman" w:hAnsi="Times New Roman" w:cs="Times New Roman"/>
          <w:sz w:val="28"/>
          <w:szCs w:val="28"/>
        </w:rPr>
        <w:t>ной</w:t>
      </w:r>
      <w:r w:rsidR="007F632B" w:rsidRPr="0067405E">
        <w:rPr>
          <w:rFonts w:ascii="Times New Roman" w:hAnsi="Times New Roman" w:cs="Times New Roman"/>
          <w:sz w:val="28"/>
          <w:szCs w:val="28"/>
        </w:rPr>
        <w:t xml:space="preserve"> </w:t>
      </w:r>
      <w:r w:rsidR="006357D7">
        <w:rPr>
          <w:rFonts w:ascii="Times New Roman" w:hAnsi="Times New Roman" w:cs="Times New Roman"/>
          <w:sz w:val="28"/>
          <w:szCs w:val="28"/>
        </w:rPr>
        <w:t>организации</w:t>
      </w:r>
      <w:r w:rsidR="007F632B" w:rsidRPr="0067405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632B" w:rsidRDefault="007F632B" w:rsidP="009E234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2B" w:rsidRDefault="009E2340" w:rsidP="00C81CB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32B" w:rsidRPr="009E2340"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</w:p>
    <w:p w:rsidR="0052275C" w:rsidRPr="0052275C" w:rsidRDefault="0052275C" w:rsidP="005227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годовых требованиях приводится распределение учебного материала на основе </w:t>
      </w:r>
      <w:r w:rsidR="00056DD1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6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-летнего срока обучения. Преподаватели могут на данной основе самостоятельно разра</w:t>
      </w:r>
      <w:r w:rsidR="00103746">
        <w:rPr>
          <w:rFonts w:ascii="Times New Roman" w:hAnsi="Times New Roman" w:cs="Times New Roman"/>
          <w:sz w:val="28"/>
          <w:szCs w:val="28"/>
        </w:rPr>
        <w:t>ботать годовые требования для 5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3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-летнего срока обучения.</w:t>
      </w:r>
    </w:p>
    <w:p w:rsidR="007F632B" w:rsidRPr="009E2340" w:rsidRDefault="007F632B" w:rsidP="00B105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40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056DD1">
        <w:rPr>
          <w:rFonts w:ascii="Times New Roman" w:hAnsi="Times New Roman" w:cs="Times New Roman"/>
          <w:b/>
          <w:sz w:val="28"/>
          <w:szCs w:val="28"/>
        </w:rPr>
        <w:t>8 (</w:t>
      </w:r>
      <w:r w:rsidRPr="009E2340">
        <w:rPr>
          <w:rFonts w:ascii="Times New Roman" w:hAnsi="Times New Roman" w:cs="Times New Roman"/>
          <w:b/>
          <w:sz w:val="28"/>
          <w:szCs w:val="28"/>
        </w:rPr>
        <w:t>9</w:t>
      </w:r>
      <w:r w:rsidR="00056DD1">
        <w:rPr>
          <w:rFonts w:ascii="Times New Roman" w:hAnsi="Times New Roman" w:cs="Times New Roman"/>
          <w:b/>
          <w:sz w:val="28"/>
          <w:szCs w:val="28"/>
        </w:rPr>
        <w:t>)</w:t>
      </w:r>
      <w:r w:rsidRPr="009E234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632B" w:rsidRPr="009E2340" w:rsidRDefault="00B10593" w:rsidP="00B105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7F632B" w:rsidRPr="009E2340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2B" w:rsidRPr="009E2340">
        <w:rPr>
          <w:rFonts w:ascii="Times New Roman" w:hAnsi="Times New Roman" w:cs="Times New Roman"/>
          <w:sz w:val="28"/>
          <w:szCs w:val="28"/>
        </w:rPr>
        <w:t>Учитывая возрастные</w:t>
      </w:r>
      <w:r w:rsidR="00B10593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уча</w:t>
      </w:r>
      <w:r w:rsidR="00056DD1">
        <w:rPr>
          <w:rFonts w:ascii="Times New Roman" w:hAnsi="Times New Roman" w:cs="Times New Roman"/>
          <w:sz w:val="28"/>
          <w:szCs w:val="28"/>
        </w:rPr>
        <w:t xml:space="preserve">щихся, обучающихся </w:t>
      </w:r>
      <w:r w:rsidR="007F632B" w:rsidRPr="009E2340">
        <w:rPr>
          <w:rFonts w:ascii="Times New Roman" w:hAnsi="Times New Roman" w:cs="Times New Roman"/>
          <w:sz w:val="28"/>
          <w:szCs w:val="28"/>
        </w:rPr>
        <w:t xml:space="preserve">по восьмилетнему </w:t>
      </w:r>
      <w:r w:rsidR="00B10593">
        <w:rPr>
          <w:rFonts w:ascii="Times New Roman" w:hAnsi="Times New Roman" w:cs="Times New Roman"/>
          <w:sz w:val="28"/>
          <w:szCs w:val="28"/>
        </w:rPr>
        <w:t>сроку</w:t>
      </w:r>
      <w:r w:rsidR="00056DD1">
        <w:rPr>
          <w:rFonts w:ascii="Times New Roman" w:hAnsi="Times New Roman" w:cs="Times New Roman"/>
          <w:sz w:val="28"/>
          <w:szCs w:val="28"/>
        </w:rPr>
        <w:t>,</w:t>
      </w:r>
      <w:r w:rsidR="00B10593">
        <w:rPr>
          <w:rFonts w:ascii="Times New Roman" w:hAnsi="Times New Roman" w:cs="Times New Roman"/>
          <w:sz w:val="28"/>
          <w:szCs w:val="28"/>
        </w:rPr>
        <w:t xml:space="preserve"> </w:t>
      </w:r>
      <w:r w:rsidR="007F632B" w:rsidRPr="009E2340">
        <w:rPr>
          <w:rFonts w:ascii="Times New Roman" w:hAnsi="Times New Roman" w:cs="Times New Roman"/>
          <w:sz w:val="28"/>
          <w:szCs w:val="28"/>
        </w:rPr>
        <w:t>в первых двух классах рекомендуется</w:t>
      </w:r>
      <w:r w:rsidR="00C81CBD">
        <w:rPr>
          <w:rFonts w:ascii="Times New Roman" w:hAnsi="Times New Roman" w:cs="Times New Roman"/>
          <w:sz w:val="28"/>
          <w:szCs w:val="28"/>
        </w:rPr>
        <w:t xml:space="preserve"> обучение на баритоне, теноре</w:t>
      </w:r>
      <w:r w:rsidR="007F632B" w:rsidRPr="009E2340">
        <w:rPr>
          <w:rFonts w:ascii="Times New Roman" w:hAnsi="Times New Roman" w:cs="Times New Roman"/>
          <w:sz w:val="28"/>
          <w:szCs w:val="28"/>
        </w:rPr>
        <w:t xml:space="preserve"> (</w:t>
      </w:r>
      <w:r w:rsidR="00707EE6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52275C">
        <w:rPr>
          <w:rFonts w:ascii="Times New Roman" w:hAnsi="Times New Roman" w:cs="Times New Roman"/>
          <w:sz w:val="28"/>
          <w:szCs w:val="28"/>
        </w:rPr>
        <w:t>параллельное</w:t>
      </w:r>
      <w:r w:rsidR="00707EE6">
        <w:rPr>
          <w:rFonts w:ascii="Times New Roman" w:hAnsi="Times New Roman" w:cs="Times New Roman"/>
          <w:sz w:val="28"/>
          <w:szCs w:val="28"/>
        </w:rPr>
        <w:t xml:space="preserve"> освоение с 1 класса фортепиано как дополнительного инструмента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678A" w:rsidRPr="009E2340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78A" w:rsidRPr="009E2340">
        <w:rPr>
          <w:rFonts w:ascii="Times New Roman" w:hAnsi="Times New Roman" w:cs="Times New Roman"/>
          <w:sz w:val="28"/>
          <w:szCs w:val="28"/>
        </w:rPr>
        <w:t>За учебный год учащийся должен сыграть два зачета в первом полугодии, зачет и экзамен во в</w:t>
      </w:r>
      <w:r w:rsidR="00707EE6">
        <w:rPr>
          <w:rFonts w:ascii="Times New Roman" w:hAnsi="Times New Roman" w:cs="Times New Roman"/>
          <w:sz w:val="28"/>
          <w:szCs w:val="28"/>
        </w:rPr>
        <w:t>тором полугодии. Образовательная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</w:t>
      </w:r>
      <w:r w:rsidR="00707EE6">
        <w:rPr>
          <w:rFonts w:ascii="Times New Roman" w:hAnsi="Times New Roman" w:cs="Times New Roman"/>
          <w:sz w:val="28"/>
          <w:szCs w:val="28"/>
        </w:rPr>
        <w:t>организация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может планировать в конце учебного года переводной зачет.</w:t>
      </w:r>
    </w:p>
    <w:p w:rsidR="002A678A" w:rsidRPr="009E2340" w:rsidRDefault="002A678A" w:rsidP="00707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40">
        <w:rPr>
          <w:rFonts w:ascii="Times New Roman" w:hAnsi="Times New Roman" w:cs="Times New Roman"/>
          <w:sz w:val="28"/>
          <w:szCs w:val="28"/>
        </w:rPr>
        <w:t>Знакомство с инструментом</w:t>
      </w:r>
      <w:r w:rsidR="0052275C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103746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75C">
        <w:rPr>
          <w:rFonts w:ascii="Times New Roman" w:hAnsi="Times New Roman" w:cs="Times New Roman"/>
          <w:sz w:val="28"/>
          <w:szCs w:val="28"/>
        </w:rPr>
        <w:t>изучение особенностей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дыхан</w:t>
      </w:r>
      <w:r w:rsidR="0052275C">
        <w:rPr>
          <w:rFonts w:ascii="Times New Roman" w:hAnsi="Times New Roman" w:cs="Times New Roman"/>
          <w:sz w:val="28"/>
          <w:szCs w:val="28"/>
        </w:rPr>
        <w:t>ия при игре на баритоне, теноре;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42" w:rsidRDefault="0052275C" w:rsidP="00103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A678A" w:rsidRPr="009E2340">
        <w:rPr>
          <w:rFonts w:ascii="Times New Roman" w:hAnsi="Times New Roman" w:cs="Times New Roman"/>
          <w:sz w:val="28"/>
          <w:szCs w:val="28"/>
        </w:rPr>
        <w:t>вукоизвлечение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артикуляцией</w:t>
      </w:r>
      <w:r w:rsidR="002A678A" w:rsidRPr="009E2340">
        <w:rPr>
          <w:rFonts w:ascii="Times New Roman" w:hAnsi="Times New Roman" w:cs="Times New Roman"/>
          <w:sz w:val="28"/>
          <w:szCs w:val="28"/>
        </w:rPr>
        <w:t>, постано</w:t>
      </w:r>
      <w:r>
        <w:rPr>
          <w:rFonts w:ascii="Times New Roman" w:hAnsi="Times New Roman" w:cs="Times New Roman"/>
          <w:sz w:val="28"/>
          <w:szCs w:val="28"/>
        </w:rPr>
        <w:t>вкой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мундштука. </w:t>
      </w:r>
    </w:p>
    <w:p w:rsidR="002A678A" w:rsidRDefault="00205A42" w:rsidP="0020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осваиваются м</w:t>
      </w:r>
      <w:r w:rsidR="002A678A" w:rsidRPr="009E2340">
        <w:rPr>
          <w:rFonts w:ascii="Times New Roman" w:hAnsi="Times New Roman" w:cs="Times New Roman"/>
          <w:sz w:val="28"/>
          <w:szCs w:val="28"/>
        </w:rPr>
        <w:t>ажорные и минорные гамм</w:t>
      </w:r>
      <w:r>
        <w:rPr>
          <w:rFonts w:ascii="Times New Roman" w:hAnsi="Times New Roman" w:cs="Times New Roman"/>
          <w:sz w:val="28"/>
          <w:szCs w:val="28"/>
        </w:rPr>
        <w:t>ы в тональностях с одним знаком, трезвучия в медленном темпе, л</w:t>
      </w:r>
      <w:r w:rsidR="002A678A" w:rsidRPr="009E2340">
        <w:rPr>
          <w:rFonts w:ascii="Times New Roman" w:hAnsi="Times New Roman" w:cs="Times New Roman"/>
          <w:sz w:val="28"/>
          <w:szCs w:val="28"/>
        </w:rPr>
        <w:t>егкие упражнения и пьесы.</w:t>
      </w:r>
    </w:p>
    <w:p w:rsidR="004F0649" w:rsidRPr="00B10593" w:rsidRDefault="00205A42" w:rsidP="00FB692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основных задач начального этапа - в</w:t>
      </w:r>
      <w:r w:rsidR="00C81CBD"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внимания ученика к качеству звучания, слуховой контроль, связь качества звучания, постановки мундштука, дыхания и способов </w:t>
      </w:r>
      <w:proofErr w:type="spellStart"/>
      <w:r w:rsidR="00C81CBD" w:rsidRPr="00C81CBD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="00C81CBD" w:rsidRPr="00C81C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78A" w:rsidRPr="009E2340" w:rsidRDefault="002A678A" w:rsidP="009E234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40">
        <w:rPr>
          <w:rFonts w:ascii="Times New Roman" w:hAnsi="Times New Roman" w:cs="Times New Roman"/>
          <w:b/>
          <w:sz w:val="28"/>
          <w:szCs w:val="28"/>
        </w:rPr>
        <w:t>Программный репертуарный список</w:t>
      </w:r>
    </w:p>
    <w:p w:rsidR="002A678A" w:rsidRPr="009E2340" w:rsidRDefault="002A678A" w:rsidP="002A678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40">
        <w:rPr>
          <w:rFonts w:ascii="Times New Roman" w:hAnsi="Times New Roman" w:cs="Times New Roman"/>
          <w:b/>
          <w:sz w:val="28"/>
          <w:szCs w:val="28"/>
        </w:rPr>
        <w:t>Упражнения и этюды, джазовые легкие темы (стандарт)</w:t>
      </w:r>
    </w:p>
    <w:p w:rsidR="002A678A" w:rsidRDefault="004F0649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В. </w:t>
      </w:r>
      <w:r w:rsidR="00BA62B0">
        <w:rPr>
          <w:rFonts w:ascii="Times New Roman" w:hAnsi="Times New Roman" w:cs="Times New Roman"/>
          <w:sz w:val="28"/>
          <w:szCs w:val="28"/>
        </w:rPr>
        <w:t>Джазовые стандарты, 1 выпуск</w:t>
      </w:r>
      <w:r w:rsidR="008A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42" w:rsidRDefault="004F0649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A42">
        <w:rPr>
          <w:rFonts w:ascii="Times New Roman" w:hAnsi="Times New Roman" w:cs="Times New Roman"/>
          <w:sz w:val="28"/>
          <w:szCs w:val="28"/>
        </w:rPr>
        <w:t xml:space="preserve">Киселев В. </w:t>
      </w:r>
      <w:r w:rsidR="00205A42">
        <w:rPr>
          <w:rFonts w:ascii="Times New Roman" w:hAnsi="Times New Roman" w:cs="Times New Roman"/>
          <w:sz w:val="28"/>
          <w:szCs w:val="28"/>
        </w:rPr>
        <w:t>Джазовые стандарты, 2 выпуск</w:t>
      </w:r>
    </w:p>
    <w:p w:rsidR="00205A42" w:rsidRDefault="00205A4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А. «Тромбон в джазе»</w:t>
      </w:r>
    </w:p>
    <w:p w:rsidR="008A03E2" w:rsidRPr="00205A42" w:rsidRDefault="008A03E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A42">
        <w:rPr>
          <w:rFonts w:ascii="Times New Roman" w:hAnsi="Times New Roman" w:cs="Times New Roman"/>
          <w:sz w:val="28"/>
          <w:szCs w:val="28"/>
        </w:rPr>
        <w:t xml:space="preserve">Простейшие </w:t>
      </w:r>
      <w:proofErr w:type="gramStart"/>
      <w:r w:rsidRPr="00205A4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205A42">
        <w:rPr>
          <w:rFonts w:ascii="Times New Roman" w:hAnsi="Times New Roman" w:cs="Times New Roman"/>
          <w:sz w:val="28"/>
          <w:szCs w:val="28"/>
        </w:rPr>
        <w:t xml:space="preserve"> из этюдов О.Питерсона для фортепиано, включающие в себя </w:t>
      </w:r>
      <w:r w:rsidR="00205A42">
        <w:rPr>
          <w:rFonts w:ascii="Times New Roman" w:hAnsi="Times New Roman" w:cs="Times New Roman"/>
          <w:sz w:val="28"/>
          <w:szCs w:val="28"/>
        </w:rPr>
        <w:t>2-4-</w:t>
      </w:r>
      <w:r w:rsidRPr="00205A42">
        <w:rPr>
          <w:rFonts w:ascii="Times New Roman" w:hAnsi="Times New Roman" w:cs="Times New Roman"/>
          <w:sz w:val="28"/>
          <w:szCs w:val="28"/>
        </w:rPr>
        <w:t>тактовые фразы</w:t>
      </w:r>
    </w:p>
    <w:p w:rsidR="008A03E2" w:rsidRPr="008A03E2" w:rsidRDefault="008A03E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707EE6">
        <w:rPr>
          <w:rFonts w:ascii="Times New Roman" w:hAnsi="Times New Roman" w:cs="Times New Roman"/>
          <w:sz w:val="28"/>
          <w:szCs w:val="28"/>
        </w:rPr>
        <w:t xml:space="preserve">О. </w:t>
      </w:r>
      <w:r w:rsidRPr="00791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Труба в джазе»</w:t>
      </w:r>
    </w:p>
    <w:p w:rsidR="008A03E2" w:rsidRDefault="004F0649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03E2">
        <w:rPr>
          <w:rFonts w:ascii="Times New Roman" w:hAnsi="Times New Roman" w:cs="Times New Roman"/>
          <w:sz w:val="28"/>
          <w:szCs w:val="28"/>
        </w:rPr>
        <w:t xml:space="preserve">Чугунов </w:t>
      </w:r>
      <w:r w:rsidR="008A03E2" w:rsidRPr="008A03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3E2" w:rsidRPr="008A03E2">
        <w:rPr>
          <w:rFonts w:ascii="Times New Roman" w:hAnsi="Times New Roman" w:cs="Times New Roman"/>
          <w:sz w:val="28"/>
          <w:szCs w:val="28"/>
        </w:rPr>
        <w:t>«Гармония в джазе»</w:t>
      </w:r>
    </w:p>
    <w:p w:rsidR="008A03E2" w:rsidRDefault="008A03E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с минусами из сборников Джимми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Аберсольда</w:t>
      </w:r>
      <w:proofErr w:type="spellEnd"/>
    </w:p>
    <w:p w:rsidR="008A03E2" w:rsidRDefault="008A03E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EE">
        <w:rPr>
          <w:rFonts w:ascii="Times New Roman" w:hAnsi="Times New Roman" w:cs="Times New Roman"/>
          <w:sz w:val="28"/>
          <w:szCs w:val="28"/>
        </w:rPr>
        <w:t xml:space="preserve">Ж.-Б. </w:t>
      </w:r>
      <w:r>
        <w:rPr>
          <w:rFonts w:ascii="Times New Roman" w:hAnsi="Times New Roman" w:cs="Times New Roman"/>
          <w:sz w:val="28"/>
          <w:szCs w:val="28"/>
        </w:rPr>
        <w:t>«Школа для трубы»</w:t>
      </w:r>
    </w:p>
    <w:p w:rsidR="00205A42" w:rsidRDefault="008A03E2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A42">
        <w:rPr>
          <w:rFonts w:ascii="Times New Roman" w:hAnsi="Times New Roman" w:cs="Times New Roman"/>
          <w:sz w:val="28"/>
          <w:szCs w:val="28"/>
        </w:rPr>
        <w:t>Блажевич</w:t>
      </w:r>
      <w:r w:rsidR="00707EE6" w:rsidRPr="00205A42">
        <w:rPr>
          <w:rFonts w:ascii="Times New Roman" w:hAnsi="Times New Roman" w:cs="Times New Roman"/>
          <w:sz w:val="28"/>
          <w:szCs w:val="28"/>
        </w:rPr>
        <w:t xml:space="preserve"> В.</w:t>
      </w:r>
      <w:r w:rsidRPr="00205A42">
        <w:rPr>
          <w:rFonts w:ascii="Times New Roman" w:hAnsi="Times New Roman" w:cs="Times New Roman"/>
          <w:sz w:val="28"/>
          <w:szCs w:val="28"/>
        </w:rPr>
        <w:t xml:space="preserve"> «Школа для тромбона»</w:t>
      </w:r>
      <w:r w:rsidR="00F0664E" w:rsidRPr="0020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42" w:rsidRDefault="00F0664E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A42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Pr="00205A42">
        <w:rPr>
          <w:rFonts w:ascii="Times New Roman" w:hAnsi="Times New Roman" w:cs="Times New Roman"/>
          <w:sz w:val="28"/>
          <w:szCs w:val="28"/>
        </w:rPr>
        <w:t xml:space="preserve"> С. «Школа игры на трубе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</w:p>
    <w:p w:rsidR="00AB45AA" w:rsidRPr="00205A42" w:rsidRDefault="00AB45AA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2">
        <w:rPr>
          <w:rFonts w:ascii="Times New Roman" w:hAnsi="Times New Roman" w:cs="Times New Roman"/>
          <w:sz w:val="28"/>
          <w:szCs w:val="28"/>
        </w:rPr>
        <w:t>Зейнал</w:t>
      </w:r>
      <w:r w:rsidR="00205A4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05A42">
        <w:rPr>
          <w:rFonts w:ascii="Times New Roman" w:hAnsi="Times New Roman" w:cs="Times New Roman"/>
          <w:sz w:val="28"/>
          <w:szCs w:val="28"/>
        </w:rPr>
        <w:t xml:space="preserve"> М. «Школа игры на тромбоне»</w:t>
      </w:r>
    </w:p>
    <w:p w:rsidR="00AB45AA" w:rsidRDefault="00AB45AA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E83C7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Начальная школа игры</w:t>
      </w:r>
      <w:r w:rsidR="00205A42">
        <w:rPr>
          <w:rFonts w:ascii="Times New Roman" w:hAnsi="Times New Roman" w:cs="Times New Roman"/>
          <w:sz w:val="28"/>
          <w:szCs w:val="28"/>
        </w:rPr>
        <w:t xml:space="preserve"> на баритоне </w:t>
      </w:r>
    </w:p>
    <w:p w:rsidR="00AB45AA" w:rsidRDefault="00AB45AA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Страутман</w:t>
      </w:r>
      <w:proofErr w:type="spellEnd"/>
      <w:r w:rsidR="00205A42">
        <w:rPr>
          <w:rFonts w:ascii="Times New Roman" w:hAnsi="Times New Roman" w:cs="Times New Roman"/>
          <w:sz w:val="28"/>
          <w:szCs w:val="28"/>
        </w:rPr>
        <w:t xml:space="preserve"> Г. 100 этюдов для тромбона</w:t>
      </w:r>
    </w:p>
    <w:p w:rsidR="00AB45AA" w:rsidRDefault="00AB45AA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Нестеренко Е. Эт</w:t>
      </w:r>
      <w:r w:rsidR="00205A42">
        <w:rPr>
          <w:rFonts w:ascii="Times New Roman" w:hAnsi="Times New Roman" w:cs="Times New Roman"/>
          <w:sz w:val="28"/>
          <w:szCs w:val="28"/>
        </w:rPr>
        <w:t>юды для тенора (баритон)</w:t>
      </w:r>
    </w:p>
    <w:p w:rsidR="00AB45AA" w:rsidRPr="008A03E2" w:rsidRDefault="00E83C75" w:rsidP="008A03E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Усов Ю. </w:t>
      </w:r>
      <w:r w:rsidR="00205A42">
        <w:rPr>
          <w:rFonts w:ascii="Times New Roman" w:hAnsi="Times New Roman" w:cs="Times New Roman"/>
          <w:sz w:val="28"/>
          <w:szCs w:val="28"/>
        </w:rPr>
        <w:t>Школа игры на трубе</w:t>
      </w:r>
    </w:p>
    <w:p w:rsidR="002A678A" w:rsidRPr="009E2340" w:rsidRDefault="002A678A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40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2A678A" w:rsidRDefault="00AB45AA" w:rsidP="00AB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Песня</w:t>
      </w:r>
    </w:p>
    <w:p w:rsidR="00AB45AA" w:rsidRDefault="00AB45AA" w:rsidP="00AB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Бетховен Л. Ларго, </w:t>
      </w:r>
      <w:r w:rsidR="00A410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есня, </w:t>
      </w:r>
      <w:r w:rsidR="00A410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урок</w:t>
      </w:r>
    </w:p>
    <w:p w:rsidR="00A4105A" w:rsidRDefault="00A4105A" w:rsidP="00AB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Гайдн Й. Песня</w:t>
      </w:r>
    </w:p>
    <w:p w:rsidR="00A4105A" w:rsidRDefault="00A4105A" w:rsidP="00AB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Гендель Г. Сарабанда</w:t>
      </w:r>
    </w:p>
    <w:p w:rsidR="00A4105A" w:rsidRDefault="00A4105A" w:rsidP="00AB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Калинников В. Журавель</w:t>
      </w:r>
    </w:p>
    <w:p w:rsidR="009F6F6C" w:rsidRDefault="00205A42" w:rsidP="009F6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Мат</w:t>
      </w:r>
      <w:r w:rsidR="00A4105A">
        <w:rPr>
          <w:rFonts w:ascii="Times New Roman" w:hAnsi="Times New Roman" w:cs="Times New Roman"/>
          <w:sz w:val="28"/>
          <w:szCs w:val="28"/>
        </w:rPr>
        <w:t>ей Е. Сарабанда</w:t>
      </w:r>
    </w:p>
    <w:p w:rsidR="009F6F6C" w:rsidRDefault="009F6F6C" w:rsidP="009F6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Моцарт В. Ария</w:t>
      </w:r>
    </w:p>
    <w:p w:rsidR="00A4105A" w:rsidRPr="00AB45AA" w:rsidRDefault="009F6F6C" w:rsidP="00707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Рамо Ж. Менуэт</w:t>
      </w:r>
    </w:p>
    <w:p w:rsidR="002A678A" w:rsidRPr="009E2340" w:rsidRDefault="002A678A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40">
        <w:rPr>
          <w:rFonts w:ascii="Times New Roman" w:hAnsi="Times New Roman" w:cs="Times New Roman"/>
          <w:b/>
          <w:sz w:val="28"/>
          <w:szCs w:val="28"/>
        </w:rPr>
        <w:t>Русские народные песни</w:t>
      </w:r>
    </w:p>
    <w:p w:rsidR="002A678A" w:rsidRDefault="00A4105A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3746">
        <w:rPr>
          <w:rFonts w:ascii="Times New Roman" w:hAnsi="Times New Roman" w:cs="Times New Roman"/>
          <w:sz w:val="28"/>
          <w:szCs w:val="28"/>
        </w:rPr>
        <w:t>«</w:t>
      </w:r>
      <w:r w:rsidR="009876E6">
        <w:rPr>
          <w:rFonts w:ascii="Times New Roman" w:hAnsi="Times New Roman" w:cs="Times New Roman"/>
          <w:sz w:val="28"/>
          <w:szCs w:val="28"/>
        </w:rPr>
        <w:t>Во поле берез</w:t>
      </w:r>
      <w:r w:rsidR="002457E7">
        <w:rPr>
          <w:rFonts w:ascii="Times New Roman" w:hAnsi="Times New Roman" w:cs="Times New Roman"/>
          <w:sz w:val="28"/>
          <w:szCs w:val="28"/>
        </w:rPr>
        <w:t>а стояла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</w:p>
    <w:p w:rsidR="002457E7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37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Лисичка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</w:p>
    <w:p w:rsidR="002457E7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37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под горкой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E7" w:rsidRDefault="002457E7" w:rsidP="00245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9F6F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усмотрение преподавателя)</w:t>
      </w:r>
      <w:r w:rsidR="00205A42">
        <w:rPr>
          <w:rFonts w:ascii="Times New Roman" w:hAnsi="Times New Roman" w:cs="Times New Roman"/>
          <w:sz w:val="28"/>
          <w:szCs w:val="28"/>
        </w:rPr>
        <w:t>.</w:t>
      </w:r>
    </w:p>
    <w:p w:rsidR="009E2340" w:rsidRDefault="009E2340" w:rsidP="009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Из джазовых пьес предпочтительно играть только темы, удобные по </w:t>
      </w:r>
      <w:r w:rsidRPr="009E2340">
        <w:rPr>
          <w:rFonts w:ascii="Times New Roman" w:hAnsi="Times New Roman" w:cs="Times New Roman"/>
          <w:sz w:val="28"/>
          <w:szCs w:val="28"/>
        </w:rPr>
        <w:t>аппликатуре</w:t>
      </w:r>
      <w:r w:rsidR="002A678A" w:rsidRPr="009E2340">
        <w:rPr>
          <w:rFonts w:ascii="Times New Roman" w:hAnsi="Times New Roman" w:cs="Times New Roman"/>
          <w:sz w:val="28"/>
          <w:szCs w:val="28"/>
        </w:rPr>
        <w:t>, диап</w:t>
      </w:r>
      <w:r w:rsidR="00205A42">
        <w:rPr>
          <w:rFonts w:ascii="Times New Roman" w:hAnsi="Times New Roman" w:cs="Times New Roman"/>
          <w:sz w:val="28"/>
          <w:szCs w:val="28"/>
        </w:rPr>
        <w:t>азону</w:t>
      </w:r>
      <w:r w:rsidR="002A678A" w:rsidRPr="009E2340">
        <w:rPr>
          <w:rFonts w:ascii="Times New Roman" w:hAnsi="Times New Roman" w:cs="Times New Roman"/>
          <w:sz w:val="28"/>
          <w:szCs w:val="28"/>
        </w:rPr>
        <w:t xml:space="preserve"> из сборников В.Киселева «Джазовые стандарты» </w:t>
      </w:r>
      <w:r w:rsidR="00205A42">
        <w:rPr>
          <w:rFonts w:ascii="Times New Roman" w:hAnsi="Times New Roman" w:cs="Times New Roman"/>
          <w:sz w:val="28"/>
          <w:szCs w:val="28"/>
        </w:rPr>
        <w:t>(</w:t>
      </w:r>
      <w:r w:rsidR="002A678A" w:rsidRPr="009E2340">
        <w:rPr>
          <w:rFonts w:ascii="Times New Roman" w:hAnsi="Times New Roman" w:cs="Times New Roman"/>
          <w:sz w:val="28"/>
          <w:szCs w:val="28"/>
        </w:rPr>
        <w:t>по выбору педагога</w:t>
      </w:r>
      <w:r w:rsidR="00205A42">
        <w:rPr>
          <w:rFonts w:ascii="Times New Roman" w:hAnsi="Times New Roman" w:cs="Times New Roman"/>
          <w:sz w:val="28"/>
          <w:szCs w:val="28"/>
        </w:rPr>
        <w:t>)</w:t>
      </w:r>
      <w:r w:rsidR="002A678A" w:rsidRPr="009E2340">
        <w:rPr>
          <w:rFonts w:ascii="Times New Roman" w:hAnsi="Times New Roman" w:cs="Times New Roman"/>
          <w:sz w:val="28"/>
          <w:szCs w:val="28"/>
        </w:rPr>
        <w:t>.</w:t>
      </w:r>
    </w:p>
    <w:p w:rsidR="002A678A" w:rsidRPr="009E2340" w:rsidRDefault="002A678A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340">
        <w:rPr>
          <w:rFonts w:ascii="Times New Roman" w:hAnsi="Times New Roman" w:cs="Times New Roman"/>
          <w:b/>
          <w:i/>
          <w:sz w:val="28"/>
          <w:szCs w:val="28"/>
        </w:rPr>
        <w:t>Примеры программ переводного зачета</w:t>
      </w:r>
    </w:p>
    <w:p w:rsidR="002A678A" w:rsidRDefault="002457E7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2457E7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Бетховен Л. Ларго</w:t>
      </w:r>
    </w:p>
    <w:p w:rsidR="002457E7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Розетта Е.Н. «</w:t>
      </w:r>
      <w:r>
        <w:rPr>
          <w:rFonts w:ascii="Times New Roman" w:hAnsi="Times New Roman" w:cs="Times New Roman"/>
          <w:sz w:val="28"/>
          <w:szCs w:val="28"/>
          <w:lang w:val="en-US"/>
        </w:rPr>
        <w:t>Rosetta</w:t>
      </w:r>
      <w:r>
        <w:rPr>
          <w:rFonts w:ascii="Times New Roman" w:hAnsi="Times New Roman" w:cs="Times New Roman"/>
          <w:sz w:val="28"/>
          <w:szCs w:val="28"/>
        </w:rPr>
        <w:t>» - тема, тональн</w:t>
      </w:r>
      <w:r w:rsidR="00E83C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E83C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2457E7" w:rsidRPr="00C81CBD" w:rsidRDefault="002457E7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2457E7" w:rsidRPr="00C81CBD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B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Моцарт</w:t>
      </w:r>
      <w:r w:rsidRPr="00C8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1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Ария</w:t>
      </w:r>
    </w:p>
    <w:p w:rsidR="002A678A" w:rsidRPr="00C81CBD" w:rsidRDefault="002457E7" w:rsidP="0024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B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Rodgers</w:t>
      </w:r>
      <w:r w:rsidRPr="00C8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1CBD">
        <w:rPr>
          <w:rFonts w:ascii="Times New Roman" w:hAnsi="Times New Roman" w:cs="Times New Roman"/>
          <w:sz w:val="28"/>
          <w:szCs w:val="28"/>
        </w:rPr>
        <w:t>. «</w:t>
      </w:r>
      <w:r w:rsidR="006357D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C8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Pr="00C81CBD">
        <w:rPr>
          <w:rFonts w:ascii="Times New Roman" w:hAnsi="Times New Roman" w:cs="Times New Roman"/>
          <w:sz w:val="28"/>
          <w:szCs w:val="28"/>
        </w:rPr>
        <w:t>»</w:t>
      </w:r>
    </w:p>
    <w:p w:rsidR="002A678A" w:rsidRPr="00C81CBD" w:rsidRDefault="002A678A" w:rsidP="002A678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78A" w:rsidRDefault="00707EE6" w:rsidP="00707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FF37B0" w:rsidRPr="00FF37B0" w:rsidRDefault="00FF37B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7B0">
        <w:rPr>
          <w:rFonts w:ascii="Times New Roman" w:hAnsi="Times New Roman" w:cs="Times New Roman"/>
          <w:i/>
          <w:sz w:val="28"/>
          <w:szCs w:val="28"/>
        </w:rPr>
        <w:t>Виды заданий и упражнений:</w:t>
      </w:r>
    </w:p>
    <w:p w:rsidR="002A678A" w:rsidRPr="009E2340" w:rsidRDefault="009E234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678A" w:rsidRPr="009E2340">
        <w:rPr>
          <w:rFonts w:ascii="Times New Roman" w:hAnsi="Times New Roman" w:cs="Times New Roman"/>
          <w:sz w:val="28"/>
          <w:szCs w:val="28"/>
        </w:rPr>
        <w:t>Развитие выносливости</w:t>
      </w:r>
      <w:r w:rsidR="00E31D0F" w:rsidRPr="009E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75" w:rsidRPr="00E83C75">
        <w:rPr>
          <w:rFonts w:ascii="Times New Roman" w:hAnsi="Times New Roman" w:cs="Times New Roman"/>
          <w:sz w:val="28"/>
          <w:szCs w:val="28"/>
        </w:rPr>
        <w:t>амбушюрной</w:t>
      </w:r>
      <w:proofErr w:type="spellEnd"/>
      <w:r w:rsidR="00E31D0F" w:rsidRPr="009E2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мускулатуры.</w:t>
      </w:r>
    </w:p>
    <w:p w:rsidR="00E31D0F" w:rsidRPr="009E2340" w:rsidRDefault="009E234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07EE6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в басовом, скрипичном ключах (тенор, баритон)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1D0F" w:rsidRPr="009E2340" w:rsidRDefault="009E234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07EE6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 с теноровым ключом.</w:t>
      </w:r>
    </w:p>
    <w:p w:rsidR="00E31D0F" w:rsidRPr="009E2340" w:rsidRDefault="009E234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гамм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3C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бемоль мажор, </w:t>
      </w:r>
      <w:r w:rsidR="00E83C7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бемоль мажор, </w:t>
      </w:r>
      <w:r w:rsidR="00E83C7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мажор, </w:t>
      </w:r>
      <w:r w:rsidR="00E83C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бемоль мажор, арпеджио трезвучий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обращениями 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в этих гаммах.</w:t>
      </w:r>
    </w:p>
    <w:p w:rsidR="00FF37B0" w:rsidRDefault="009E2340" w:rsidP="00FF37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учащегос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я с аккомпанированием, объяснение природы свинга - исполнение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</w:t>
      </w:r>
      <w:r w:rsidR="0079166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звучащи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по темпу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гранд-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иту</w:t>
      </w:r>
      <w:proofErr w:type="spellEnd"/>
      <w:proofErr w:type="gramEnd"/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(основному времени),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исполняемому</w:t>
      </w:r>
      <w:r w:rsidR="00E31D0F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контрабасом</w:t>
      </w:r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барабанами в джазовом ансамбле. </w:t>
      </w:r>
    </w:p>
    <w:p w:rsidR="00714D4A" w:rsidRPr="0020639E" w:rsidRDefault="009E2340" w:rsidP="002063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Чтение</w:t>
      </w:r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простейших джазовых ритмов</w:t>
      </w:r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5A42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включающих</w:t>
      </w:r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>триольное</w:t>
      </w:r>
      <w:proofErr w:type="spellEnd"/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EE7">
        <w:rPr>
          <w:rFonts w:ascii="Times New Roman" w:hAnsi="Times New Roman" w:cs="Times New Roman"/>
          <w:color w:val="000000" w:themeColor="text1"/>
          <w:sz w:val="28"/>
          <w:szCs w:val="28"/>
        </w:rPr>
        <w:t>движение</w:t>
      </w:r>
      <w:r w:rsidR="00E80E55" w:rsidRPr="009E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восьмых. </w:t>
      </w:r>
    </w:p>
    <w:p w:rsidR="00E80E55" w:rsidRPr="00FB2669" w:rsidRDefault="00E80E55" w:rsidP="00FB266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669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</w:p>
    <w:p w:rsidR="00C52220" w:rsidRDefault="00E80E55" w:rsidP="00FB2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9">
        <w:rPr>
          <w:rFonts w:ascii="Times New Roman" w:hAnsi="Times New Roman" w:cs="Times New Roman"/>
          <w:b/>
          <w:sz w:val="28"/>
          <w:szCs w:val="28"/>
        </w:rPr>
        <w:t>Этюды и упражнения</w:t>
      </w:r>
    </w:p>
    <w:p w:rsidR="00205A42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6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Блажевич В. </w:t>
      </w:r>
      <w:r w:rsidR="00103746">
        <w:rPr>
          <w:rFonts w:ascii="Times New Roman" w:hAnsi="Times New Roman" w:cs="Times New Roman"/>
          <w:sz w:val="28"/>
          <w:szCs w:val="28"/>
        </w:rPr>
        <w:t>«</w:t>
      </w:r>
      <w:r w:rsidRPr="00FB2669">
        <w:rPr>
          <w:rFonts w:ascii="Times New Roman" w:hAnsi="Times New Roman" w:cs="Times New Roman"/>
          <w:sz w:val="28"/>
          <w:szCs w:val="28"/>
        </w:rPr>
        <w:t>Школа для тромбона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</w:p>
    <w:p w:rsidR="00FB2669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Григорьев Б. Начальная школа игры н</w:t>
      </w:r>
      <w:r w:rsidR="00205A42">
        <w:rPr>
          <w:rFonts w:ascii="Times New Roman" w:hAnsi="Times New Roman" w:cs="Times New Roman"/>
          <w:sz w:val="28"/>
          <w:szCs w:val="28"/>
        </w:rPr>
        <w:t>а тромбоне</w:t>
      </w:r>
    </w:p>
    <w:p w:rsidR="00FB2669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03746">
        <w:rPr>
          <w:rFonts w:ascii="Times New Roman" w:hAnsi="Times New Roman" w:cs="Times New Roman"/>
          <w:sz w:val="28"/>
          <w:szCs w:val="28"/>
        </w:rPr>
        <w:t>«</w:t>
      </w:r>
      <w:r w:rsidR="00205A42">
        <w:rPr>
          <w:rFonts w:ascii="Times New Roman" w:hAnsi="Times New Roman" w:cs="Times New Roman"/>
          <w:sz w:val="28"/>
          <w:szCs w:val="28"/>
        </w:rPr>
        <w:t>Школа игры на тромбоне</w:t>
      </w:r>
      <w:r w:rsidR="00103746">
        <w:rPr>
          <w:rFonts w:ascii="Times New Roman" w:hAnsi="Times New Roman" w:cs="Times New Roman"/>
          <w:sz w:val="28"/>
          <w:szCs w:val="28"/>
        </w:rPr>
        <w:t>»</w:t>
      </w:r>
    </w:p>
    <w:p w:rsidR="00FB2669" w:rsidRDefault="00205A42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Этюды</w:t>
      </w:r>
    </w:p>
    <w:p w:rsidR="00FB2669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Начальная школа игры</w:t>
      </w:r>
      <w:r w:rsidR="00205A42">
        <w:rPr>
          <w:rFonts w:ascii="Times New Roman" w:hAnsi="Times New Roman" w:cs="Times New Roman"/>
          <w:sz w:val="28"/>
          <w:szCs w:val="28"/>
        </w:rPr>
        <w:t xml:space="preserve"> на баритоне </w:t>
      </w:r>
    </w:p>
    <w:p w:rsidR="00FB2669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Страутма</w:t>
      </w:r>
      <w:r w:rsidR="00205A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05A42">
        <w:rPr>
          <w:rFonts w:ascii="Times New Roman" w:hAnsi="Times New Roman" w:cs="Times New Roman"/>
          <w:sz w:val="28"/>
          <w:szCs w:val="28"/>
        </w:rPr>
        <w:t xml:space="preserve"> Г. 100 этюдов для тромбона</w:t>
      </w:r>
    </w:p>
    <w:p w:rsidR="00FB2669" w:rsidRDefault="00FB266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Сухих А.</w:t>
      </w:r>
      <w:r w:rsidR="00632BA0">
        <w:rPr>
          <w:rFonts w:ascii="Times New Roman" w:hAnsi="Times New Roman" w:cs="Times New Roman"/>
          <w:sz w:val="28"/>
          <w:szCs w:val="28"/>
        </w:rPr>
        <w:t xml:space="preserve"> Тромбон в джазе</w:t>
      </w:r>
    </w:p>
    <w:p w:rsidR="00632BA0" w:rsidRDefault="009876E6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Труба в джазе</w:t>
      </w:r>
    </w:p>
    <w:p w:rsidR="00632BA0" w:rsidRDefault="00632BA0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Киселев В. Джазовые стандарты</w:t>
      </w:r>
    </w:p>
    <w:p w:rsidR="004F0649" w:rsidRDefault="004F064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Аберсольд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C75">
        <w:rPr>
          <w:rFonts w:ascii="Times New Roman" w:hAnsi="Times New Roman" w:cs="Times New Roman"/>
          <w:sz w:val="28"/>
          <w:szCs w:val="28"/>
        </w:rPr>
        <w:t xml:space="preserve"> Дж. </w:t>
      </w:r>
      <w:r>
        <w:rPr>
          <w:rFonts w:ascii="Times New Roman" w:hAnsi="Times New Roman" w:cs="Times New Roman"/>
          <w:sz w:val="28"/>
          <w:szCs w:val="28"/>
        </w:rPr>
        <w:t>Джаз</w:t>
      </w:r>
      <w:r w:rsidR="00E83C75">
        <w:rPr>
          <w:rFonts w:ascii="Times New Roman" w:hAnsi="Times New Roman" w:cs="Times New Roman"/>
          <w:sz w:val="28"/>
          <w:szCs w:val="28"/>
        </w:rPr>
        <w:t>овые стандарты с</w:t>
      </w:r>
      <w:r w:rsidR="00635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E83C75">
        <w:rPr>
          <w:rFonts w:ascii="Times New Roman" w:hAnsi="Times New Roman" w:cs="Times New Roman"/>
          <w:sz w:val="28"/>
          <w:szCs w:val="28"/>
        </w:rPr>
        <w:t>минус-единицей</w:t>
      </w:r>
      <w:proofErr w:type="spellEnd"/>
      <w:proofErr w:type="gramEnd"/>
      <w:r w:rsidR="006357D7">
        <w:rPr>
          <w:rFonts w:ascii="Times New Roman" w:hAnsi="Times New Roman" w:cs="Times New Roman"/>
          <w:sz w:val="28"/>
          <w:szCs w:val="28"/>
        </w:rPr>
        <w:t>»</w:t>
      </w:r>
    </w:p>
    <w:p w:rsidR="004F0649" w:rsidRDefault="004F064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Ли Эванс Этюды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синкопирование</w:t>
      </w:r>
      <w:proofErr w:type="spellEnd"/>
    </w:p>
    <w:p w:rsidR="004F0649" w:rsidRPr="00FB2669" w:rsidRDefault="004F0649" w:rsidP="00465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Нестеренко Е. Эт</w:t>
      </w:r>
      <w:r w:rsidR="0020639E">
        <w:rPr>
          <w:rFonts w:ascii="Times New Roman" w:hAnsi="Times New Roman" w:cs="Times New Roman"/>
          <w:sz w:val="28"/>
          <w:szCs w:val="28"/>
        </w:rPr>
        <w:t>юды для баритона, тенора</w:t>
      </w:r>
    </w:p>
    <w:p w:rsidR="00E80E55" w:rsidRDefault="00E80E55" w:rsidP="00FB2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9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413FF6" w:rsidRDefault="00413FF6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Григорьев Б. Хрестоматия для тромбона. М., 1974, 1987</w:t>
      </w:r>
    </w:p>
    <w:p w:rsidR="00413FF6" w:rsidRDefault="00413FF6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Усов Ю. Хрестоматия педагогического репертуара для трубы</w:t>
      </w:r>
      <w:r w:rsidR="007A6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1-2 классы ДМШ. М., 1973, 1980</w:t>
      </w:r>
    </w:p>
    <w:p w:rsidR="00413FF6" w:rsidRDefault="00413FF6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</w:t>
      </w:r>
      <w:r w:rsidR="009F6F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413FF6" w:rsidRPr="00791665" w:rsidRDefault="00BA7EE7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Марчелло Б. Анданте из Сонаты ми </w:t>
      </w:r>
      <w:r w:rsidR="00413FF6" w:rsidRPr="00791665">
        <w:rPr>
          <w:rFonts w:ascii="Times New Roman" w:hAnsi="Times New Roman" w:cs="Times New Roman"/>
          <w:sz w:val="28"/>
          <w:szCs w:val="28"/>
        </w:rPr>
        <w:t>минор</w:t>
      </w:r>
    </w:p>
    <w:p w:rsidR="00413FF6" w:rsidRPr="00791665" w:rsidRDefault="00413FF6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1665">
        <w:rPr>
          <w:rFonts w:ascii="Times New Roman" w:hAnsi="Times New Roman" w:cs="Times New Roman"/>
          <w:sz w:val="28"/>
          <w:szCs w:val="28"/>
        </w:rPr>
        <w:t>Маттесон</w:t>
      </w:r>
      <w:proofErr w:type="spellEnd"/>
      <w:r w:rsidRPr="00791665">
        <w:rPr>
          <w:rFonts w:ascii="Times New Roman" w:hAnsi="Times New Roman" w:cs="Times New Roman"/>
          <w:sz w:val="28"/>
          <w:szCs w:val="28"/>
        </w:rPr>
        <w:t xml:space="preserve"> Н. Сарабанда</w:t>
      </w:r>
    </w:p>
    <w:p w:rsidR="00413FF6" w:rsidRDefault="00413FF6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06D3">
        <w:rPr>
          <w:rFonts w:ascii="Times New Roman" w:hAnsi="Times New Roman" w:cs="Times New Roman"/>
          <w:sz w:val="28"/>
          <w:szCs w:val="28"/>
        </w:rPr>
        <w:t>Мендельсон Ф. Песня без слов (соч. 62 № 4)</w:t>
      </w:r>
    </w:p>
    <w:p w:rsidR="00F306D3" w:rsidRDefault="00F306D3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Песня из оперы «Галька»</w:t>
      </w:r>
    </w:p>
    <w:p w:rsidR="00F306D3" w:rsidRDefault="00F306D3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Марш</w:t>
      </w:r>
    </w:p>
    <w:p w:rsidR="00F306D3" w:rsidRDefault="00F306D3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Чайковский П. Старинная французская песенка</w:t>
      </w:r>
    </w:p>
    <w:p w:rsidR="00F306D3" w:rsidRDefault="00F306D3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Шостакович Д. Колыбельная, Танец</w:t>
      </w:r>
    </w:p>
    <w:p w:rsidR="00F306D3" w:rsidRDefault="00F306D3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Шуман Р. Песня матросов (соч. 68 №37), Послание</w:t>
      </w:r>
    </w:p>
    <w:p w:rsidR="00F306D3" w:rsidRDefault="0020639E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Эрвелуа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306D3">
        <w:rPr>
          <w:rFonts w:ascii="Times New Roman" w:hAnsi="Times New Roman" w:cs="Times New Roman"/>
          <w:sz w:val="28"/>
          <w:szCs w:val="28"/>
        </w:rPr>
        <w:t>. Элегия</w:t>
      </w:r>
    </w:p>
    <w:p w:rsidR="003164FB" w:rsidRPr="00413FF6" w:rsidRDefault="00F306D3" w:rsidP="007A6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Киселев В. Джа</w:t>
      </w:r>
      <w:r w:rsidR="007A6AEF">
        <w:rPr>
          <w:rFonts w:ascii="Times New Roman" w:hAnsi="Times New Roman" w:cs="Times New Roman"/>
          <w:sz w:val="28"/>
          <w:szCs w:val="28"/>
        </w:rPr>
        <w:t>зовые стандарты, 1 и 2 выпуски</w:t>
      </w:r>
    </w:p>
    <w:p w:rsidR="00E80E55" w:rsidRDefault="00E80E55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69">
        <w:rPr>
          <w:rFonts w:ascii="Times New Roman" w:hAnsi="Times New Roman" w:cs="Times New Roman"/>
          <w:b/>
          <w:sz w:val="28"/>
          <w:szCs w:val="28"/>
        </w:rPr>
        <w:lastRenderedPageBreak/>
        <w:t>Примеры программ переводного зачета</w:t>
      </w:r>
    </w:p>
    <w:p w:rsidR="003164FB" w:rsidRDefault="003164FB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4FB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3164FB" w:rsidRDefault="003E4328" w:rsidP="0031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64FB">
        <w:rPr>
          <w:rFonts w:ascii="Times New Roman" w:hAnsi="Times New Roman" w:cs="Times New Roman"/>
          <w:sz w:val="28"/>
          <w:szCs w:val="28"/>
        </w:rPr>
        <w:t xml:space="preserve"> Гендель Г. </w:t>
      </w:r>
      <w:proofErr w:type="spellStart"/>
      <w:r w:rsidR="003164FB"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3164FB" w:rsidRDefault="003E4328" w:rsidP="0031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4FB">
        <w:rPr>
          <w:rFonts w:ascii="Times New Roman" w:hAnsi="Times New Roman" w:cs="Times New Roman"/>
          <w:sz w:val="28"/>
          <w:szCs w:val="28"/>
        </w:rPr>
        <w:t xml:space="preserve"> Киселев В. Джазовые стандарты (по усмотрению преподавателя)</w:t>
      </w:r>
    </w:p>
    <w:p w:rsidR="003164FB" w:rsidRDefault="003164FB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64FB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3164FB" w:rsidRDefault="003E4328" w:rsidP="0031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FB"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 w:rsidR="003164FB">
        <w:rPr>
          <w:rFonts w:ascii="Times New Roman" w:hAnsi="Times New Roman" w:cs="Times New Roman"/>
          <w:sz w:val="28"/>
          <w:szCs w:val="28"/>
        </w:rPr>
        <w:t xml:space="preserve"> В. Марш</w:t>
      </w:r>
    </w:p>
    <w:p w:rsidR="003164FB" w:rsidRDefault="003E4328" w:rsidP="0031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4FB">
        <w:rPr>
          <w:rFonts w:ascii="Times New Roman" w:hAnsi="Times New Roman" w:cs="Times New Roman"/>
          <w:sz w:val="28"/>
          <w:szCs w:val="28"/>
        </w:rPr>
        <w:t xml:space="preserve"> Киселев В. Джазовые стандарты (по усмотрению преподавателя)</w:t>
      </w:r>
    </w:p>
    <w:p w:rsidR="00E80E55" w:rsidRDefault="00E80E55" w:rsidP="00BA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E55" w:rsidRDefault="00BA7EE7" w:rsidP="00BA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FF37B0" w:rsidRDefault="00FF37B0" w:rsidP="00FF37B0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CBD">
        <w:rPr>
          <w:rFonts w:ascii="Times New Roman" w:hAnsi="Times New Roman" w:cs="Times New Roman"/>
          <w:color w:val="000000"/>
          <w:sz w:val="28"/>
          <w:szCs w:val="28"/>
        </w:rPr>
        <w:t>Начальные навыки игры на тромбоне: определение положения мундштук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губах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>. Работа над четкостью атаки,</w:t>
      </w:r>
      <w:r w:rsidR="007A6AEF">
        <w:rPr>
          <w:rFonts w:ascii="Times New Roman" w:hAnsi="Times New Roman" w:cs="Times New Roman"/>
          <w:color w:val="000000"/>
          <w:sz w:val="28"/>
          <w:szCs w:val="28"/>
        </w:rPr>
        <w:t xml:space="preserve"> протяжностью и мягкостью звука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правильном держании тромбона и контроля над высотой звука.  Основные виды дыхания. Ознакомление с основными штрихами исполнения академической  и эстрадно-джазовой музыки. Нормы силы звучания тромбона «</w:t>
      </w:r>
      <w:r w:rsidRPr="00C81CB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forte</w:t>
      </w:r>
      <w:r w:rsidR="007A7F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7F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81CBD">
        <w:rPr>
          <w:rFonts w:ascii="Times New Roman" w:hAnsi="Times New Roman" w:cs="Times New Roman"/>
          <w:color w:val="000000"/>
          <w:sz w:val="28"/>
          <w:szCs w:val="28"/>
          <w:lang w:val="en-US"/>
        </w:rPr>
        <w:t>piano</w:t>
      </w:r>
      <w:r>
        <w:rPr>
          <w:rFonts w:ascii="Times New Roman" w:hAnsi="Times New Roman" w:cs="Times New Roman"/>
          <w:color w:val="000000"/>
          <w:sz w:val="28"/>
          <w:szCs w:val="28"/>
        </w:rPr>
        <w:t>»,  а так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>же другие нюансы.</w:t>
      </w:r>
    </w:p>
    <w:p w:rsidR="00FF37B0" w:rsidRPr="00C81CBD" w:rsidRDefault="00FF37B0" w:rsidP="002063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BD">
        <w:rPr>
          <w:rFonts w:ascii="Times New Roman" w:hAnsi="Times New Roman" w:cs="Times New Roman"/>
          <w:color w:val="000000"/>
          <w:sz w:val="28"/>
          <w:szCs w:val="28"/>
        </w:rPr>
        <w:t>Положение туловища, головы</w:t>
      </w:r>
      <w:r w:rsidR="007A7F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 рук и ног при игре на тромбоне стоя. Положение туловища, головы рук и ног при игре на тромбоне сидя. Особенности и трудности в исполнении приема </w:t>
      </w:r>
      <w:r w:rsidRPr="00C81CBD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>, координация д</w:t>
      </w:r>
      <w:r w:rsidR="007A7F70">
        <w:rPr>
          <w:rFonts w:ascii="Times New Roman" w:hAnsi="Times New Roman" w:cs="Times New Roman"/>
          <w:color w:val="000000"/>
          <w:sz w:val="28"/>
          <w:szCs w:val="28"/>
        </w:rPr>
        <w:t>вижения руки, задержки дыхания, положения</w:t>
      </w:r>
      <w:r w:rsidR="00561653">
        <w:rPr>
          <w:rFonts w:ascii="Times New Roman" w:hAnsi="Times New Roman" w:cs="Times New Roman"/>
          <w:color w:val="000000"/>
          <w:sz w:val="28"/>
          <w:szCs w:val="28"/>
        </w:rPr>
        <w:t xml:space="preserve"> амбушю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ра при исполнении </w:t>
      </w:r>
      <w:r w:rsidRPr="00C81CBD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C81CBD">
        <w:rPr>
          <w:rFonts w:ascii="Times New Roman" w:hAnsi="Times New Roman" w:cs="Times New Roman"/>
          <w:color w:val="000000"/>
          <w:sz w:val="28"/>
          <w:szCs w:val="28"/>
        </w:rPr>
        <w:t xml:space="preserve"> на тромбоне.</w:t>
      </w:r>
    </w:p>
    <w:p w:rsidR="00FF37B0" w:rsidRPr="00C81CBD" w:rsidRDefault="00FF37B0" w:rsidP="00FF37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BD">
        <w:rPr>
          <w:rFonts w:ascii="Times New Roman" w:hAnsi="Times New Roman" w:cs="Times New Roman"/>
          <w:color w:val="000000"/>
          <w:sz w:val="28"/>
          <w:szCs w:val="28"/>
        </w:rPr>
        <w:t>Особенности и трудности в исполнении штрихов. Исполнение простейших музыкальных фраз штрихами, которые указаны в нотном тексте. Воспитание исполнительской культуры ученика.</w:t>
      </w:r>
    </w:p>
    <w:p w:rsidR="00FF37B0" w:rsidRPr="00FF37B0" w:rsidRDefault="00FF37B0" w:rsidP="00FF37B0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7B0">
        <w:rPr>
          <w:rFonts w:ascii="Times New Roman" w:hAnsi="Times New Roman" w:cs="Times New Roman"/>
          <w:i/>
          <w:sz w:val="28"/>
          <w:szCs w:val="28"/>
        </w:rPr>
        <w:t>Виды заданий и упражнений:</w:t>
      </w:r>
    </w:p>
    <w:p w:rsidR="00E80E55" w:rsidRDefault="00E80E55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губного аппарата, выносливости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4A71E3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чи</w:t>
      </w:r>
      <w:r w:rsidR="00E80E55">
        <w:rPr>
          <w:rFonts w:ascii="Times New Roman" w:hAnsi="Times New Roman" w:cs="Times New Roman"/>
          <w:sz w:val="28"/>
          <w:szCs w:val="28"/>
        </w:rPr>
        <w:t>стотой интонирования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E80E55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Осваивание позиций на тромбоне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E80E55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теноровом ключе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FF37B0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</w:t>
      </w:r>
      <w:r w:rsidR="00E80E55">
        <w:rPr>
          <w:rFonts w:ascii="Times New Roman" w:hAnsi="Times New Roman" w:cs="Times New Roman"/>
          <w:sz w:val="28"/>
          <w:szCs w:val="28"/>
        </w:rPr>
        <w:t xml:space="preserve"> штрихов (легато, ст</w:t>
      </w:r>
      <w:r w:rsidR="003164FB">
        <w:rPr>
          <w:rFonts w:ascii="Times New Roman" w:hAnsi="Times New Roman" w:cs="Times New Roman"/>
          <w:sz w:val="28"/>
          <w:szCs w:val="28"/>
        </w:rPr>
        <w:t xml:space="preserve">аккато, </w:t>
      </w:r>
      <w:proofErr w:type="spellStart"/>
      <w:r w:rsidR="003164FB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3164FB">
        <w:rPr>
          <w:rFonts w:ascii="Times New Roman" w:hAnsi="Times New Roman" w:cs="Times New Roman"/>
          <w:sz w:val="28"/>
          <w:szCs w:val="28"/>
        </w:rPr>
        <w:t>, портаменто, нон</w:t>
      </w:r>
      <w:r w:rsidR="004A71E3">
        <w:rPr>
          <w:rFonts w:ascii="Times New Roman" w:hAnsi="Times New Roman" w:cs="Times New Roman"/>
          <w:sz w:val="28"/>
          <w:szCs w:val="28"/>
        </w:rPr>
        <w:t xml:space="preserve"> </w:t>
      </w:r>
      <w:r w:rsidR="00E80E55">
        <w:rPr>
          <w:rFonts w:ascii="Times New Roman" w:hAnsi="Times New Roman" w:cs="Times New Roman"/>
          <w:sz w:val="28"/>
          <w:szCs w:val="28"/>
        </w:rPr>
        <w:t xml:space="preserve">легато, </w:t>
      </w:r>
      <w:proofErr w:type="spellStart"/>
      <w:r w:rsidR="00E80E55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="00E80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E80E55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Мажорные и минорные гаммы, арпеджио трезвучий </w:t>
      </w:r>
      <w:r w:rsidR="00FF37B0">
        <w:rPr>
          <w:rFonts w:ascii="Times New Roman" w:hAnsi="Times New Roman" w:cs="Times New Roman"/>
          <w:sz w:val="28"/>
          <w:szCs w:val="28"/>
        </w:rPr>
        <w:t xml:space="preserve">(трезвучия с обращениями) </w:t>
      </w:r>
      <w:r>
        <w:rPr>
          <w:rFonts w:ascii="Times New Roman" w:hAnsi="Times New Roman" w:cs="Times New Roman"/>
          <w:sz w:val="28"/>
          <w:szCs w:val="28"/>
        </w:rPr>
        <w:t>в тональностях до 3-х знаков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E80E55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ладами, </w:t>
      </w:r>
      <w:r w:rsidR="00853AE5">
        <w:rPr>
          <w:rFonts w:ascii="Times New Roman" w:hAnsi="Times New Roman" w:cs="Times New Roman"/>
          <w:sz w:val="28"/>
          <w:szCs w:val="28"/>
        </w:rPr>
        <w:t>используемыми в джазовом исполнительстве</w:t>
      </w:r>
      <w:r>
        <w:rPr>
          <w:rFonts w:ascii="Times New Roman" w:hAnsi="Times New Roman" w:cs="Times New Roman"/>
          <w:sz w:val="28"/>
          <w:szCs w:val="28"/>
        </w:rPr>
        <w:t xml:space="preserve"> (миксолид</w:t>
      </w:r>
      <w:r w:rsidR="00853AE5">
        <w:rPr>
          <w:rFonts w:ascii="Times New Roman" w:hAnsi="Times New Roman" w:cs="Times New Roman"/>
          <w:sz w:val="28"/>
          <w:szCs w:val="28"/>
        </w:rPr>
        <w:t xml:space="preserve">ийский лад, </w:t>
      </w:r>
      <w:proofErr w:type="spellStart"/>
      <w:r w:rsidR="00853AE5"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 w:rsidR="00853AE5">
        <w:rPr>
          <w:rFonts w:ascii="Times New Roman" w:hAnsi="Times New Roman" w:cs="Times New Roman"/>
          <w:sz w:val="28"/>
          <w:szCs w:val="28"/>
        </w:rPr>
        <w:t xml:space="preserve"> лад, ионийский 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E80E55" w:rsidRDefault="00B71E3B" w:rsidP="00FF37B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простейших джазовых рисунков (классических)</w:t>
      </w:r>
      <w:r w:rsidR="00FF37B0">
        <w:rPr>
          <w:rFonts w:ascii="Times New Roman" w:hAnsi="Times New Roman" w:cs="Times New Roman"/>
          <w:sz w:val="28"/>
          <w:szCs w:val="28"/>
        </w:rPr>
        <w:t>.</w:t>
      </w:r>
    </w:p>
    <w:p w:rsidR="00B71E3B" w:rsidRDefault="00B71E3B" w:rsidP="004A71E3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ансамбле, игра под </w:t>
      </w:r>
      <w:r w:rsidR="00853A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минус-единицу</w:t>
      </w:r>
      <w:r w:rsidR="00853AE5">
        <w:rPr>
          <w:rFonts w:ascii="Times New Roman" w:hAnsi="Times New Roman" w:cs="Times New Roman"/>
          <w:sz w:val="28"/>
          <w:szCs w:val="28"/>
        </w:rPr>
        <w:t>»</w:t>
      </w:r>
      <w:r w:rsidR="00F306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166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791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06D3">
        <w:rPr>
          <w:rFonts w:ascii="Times New Roman" w:hAnsi="Times New Roman" w:cs="Times New Roman"/>
          <w:sz w:val="28"/>
          <w:szCs w:val="28"/>
        </w:rPr>
        <w:t>Аберсольд</w:t>
      </w:r>
      <w:proofErr w:type="spellEnd"/>
      <w:r w:rsidR="00F306D3">
        <w:rPr>
          <w:rFonts w:ascii="Times New Roman" w:hAnsi="Times New Roman" w:cs="Times New Roman"/>
          <w:sz w:val="28"/>
          <w:szCs w:val="28"/>
        </w:rPr>
        <w:t>)</w:t>
      </w:r>
      <w:r w:rsidR="003E4328">
        <w:rPr>
          <w:rFonts w:ascii="Times New Roman" w:hAnsi="Times New Roman" w:cs="Times New Roman"/>
          <w:sz w:val="28"/>
          <w:szCs w:val="28"/>
        </w:rPr>
        <w:t>.</w:t>
      </w:r>
    </w:p>
    <w:p w:rsidR="00F306D3" w:rsidRPr="00853AE5" w:rsidRDefault="00853AE5" w:rsidP="00853AE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E5">
        <w:rPr>
          <w:rFonts w:ascii="Times New Roman" w:hAnsi="Times New Roman" w:cs="Times New Roman"/>
          <w:i/>
          <w:sz w:val="28"/>
          <w:szCs w:val="28"/>
        </w:rPr>
        <w:t>Годовые требования к репертуару</w:t>
      </w:r>
    </w:p>
    <w:p w:rsidR="00A54178" w:rsidRDefault="00A54178" w:rsidP="00A54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 этюдов и упражнений</w:t>
      </w:r>
    </w:p>
    <w:p w:rsidR="00A54178" w:rsidRDefault="00A54178" w:rsidP="00A54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пьес</w:t>
      </w:r>
    </w:p>
    <w:p w:rsidR="00A54178" w:rsidRPr="00A54178" w:rsidRDefault="00A54178" w:rsidP="00A541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78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52220" w:rsidRDefault="00A54178" w:rsidP="0056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и этюды </w:t>
      </w:r>
      <w:r>
        <w:rPr>
          <w:rFonts w:ascii="Times New Roman" w:hAnsi="Times New Roman" w:cs="Times New Roman"/>
          <w:sz w:val="28"/>
          <w:szCs w:val="28"/>
        </w:rPr>
        <w:t>следующих авторов (издания разных лет): Блажевич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В., Блюм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О., Григорьев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Е., Сухих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83C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Киселев</w:t>
      </w:r>
      <w:r w:rsidR="00853A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A71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«Джазовые стандарты»</w:t>
      </w:r>
      <w:r w:rsidR="004A71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78" w:rsidRPr="00A54178" w:rsidRDefault="00A54178" w:rsidP="00A541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78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C5222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1E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 xml:space="preserve"> Ф. Элегия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Аренский А. Журавель, Баркарола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Бах И.С. Ариоз</w:t>
      </w:r>
      <w:r w:rsidR="00714D4A" w:rsidRPr="002E3D1E">
        <w:rPr>
          <w:rFonts w:ascii="Times New Roman" w:hAnsi="Times New Roman" w:cs="Times New Roman"/>
          <w:sz w:val="28"/>
          <w:szCs w:val="28"/>
        </w:rPr>
        <w:t>о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Гайдн Й. Аллегро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1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 xml:space="preserve"> А. Сарабанда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1E">
        <w:rPr>
          <w:rFonts w:ascii="Times New Roman" w:hAnsi="Times New Roman" w:cs="Times New Roman"/>
          <w:sz w:val="28"/>
          <w:szCs w:val="28"/>
        </w:rPr>
        <w:t>Лятошинский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 xml:space="preserve"> Б. Мелодия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</w:rPr>
        <w:t>Раков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3D1E">
        <w:rPr>
          <w:rFonts w:ascii="Times New Roman" w:hAnsi="Times New Roman" w:cs="Times New Roman"/>
          <w:sz w:val="28"/>
          <w:szCs w:val="28"/>
        </w:rPr>
        <w:t>Н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3D1E">
        <w:rPr>
          <w:rFonts w:ascii="Times New Roman" w:hAnsi="Times New Roman" w:cs="Times New Roman"/>
          <w:sz w:val="28"/>
          <w:szCs w:val="28"/>
        </w:rPr>
        <w:t>Ария</w:t>
      </w:r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  <w:lang w:val="en-US"/>
        </w:rPr>
        <w:t>«U</w:t>
      </w:r>
      <w:r w:rsidR="00D95FB1" w:rsidRPr="002E3D1E">
        <w:rPr>
          <w:rFonts w:ascii="Times New Roman" w:hAnsi="Times New Roman" w:cs="Times New Roman"/>
          <w:sz w:val="28"/>
          <w:szCs w:val="28"/>
          <w:lang w:val="en-US"/>
        </w:rPr>
        <w:t>nde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cided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2E3D1E">
        <w:rPr>
          <w:rFonts w:ascii="Times New Roman" w:hAnsi="Times New Roman" w:cs="Times New Roman"/>
          <w:sz w:val="28"/>
          <w:szCs w:val="28"/>
          <w:lang w:val="en-US"/>
        </w:rPr>
        <w:t>C.C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havers</w:t>
      </w:r>
      <w:proofErr w:type="spellEnd"/>
    </w:p>
    <w:p w:rsidR="00A90CF0" w:rsidRPr="002E3D1E" w:rsidRDefault="00A90CF0" w:rsidP="00561653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67697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proofErr w:type="spellStart"/>
      <w:r w:rsidR="00A67697" w:rsidRPr="002E3D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Blues» </w:t>
      </w:r>
      <w:proofErr w:type="spellStart"/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EB0019" w:rsidRPr="002E3D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lli</w:t>
      </w:r>
      <w:r w:rsidR="00EB0019" w:rsidRPr="002E3D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gton</w:t>
      </w:r>
      <w:proofErr w:type="spellEnd"/>
    </w:p>
    <w:p w:rsidR="00CF023A" w:rsidRPr="002E3D1E" w:rsidRDefault="002E3D1E" w:rsidP="0056165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AE55FA" w:rsidRPr="002E3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s the </w:t>
      </w:r>
      <w:r w:rsidR="00AE55FA" w:rsidRPr="002E3D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ime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C.Parker</w:t>
      </w:r>
      <w:proofErr w:type="spellEnd"/>
    </w:p>
    <w:p w:rsidR="00CF023A" w:rsidRPr="002E3D1E" w:rsidRDefault="00CF023A" w:rsidP="0056165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«Blueberry Hill» </w:t>
      </w:r>
      <w:r w:rsidR="00A67697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="00A67697" w:rsidRPr="002E3D1E">
        <w:rPr>
          <w:rFonts w:ascii="Times New Roman" w:hAnsi="Times New Roman" w:cs="Times New Roman"/>
          <w:sz w:val="28"/>
          <w:szCs w:val="28"/>
          <w:lang w:val="en-US"/>
        </w:rPr>
        <w:t>L.L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>ewis</w:t>
      </w:r>
      <w:proofErr w:type="spellEnd"/>
    </w:p>
    <w:p w:rsidR="00CF023A" w:rsidRPr="002E3D1E" w:rsidRDefault="00A67697" w:rsidP="0056165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Moon </w:t>
      </w:r>
      <w:r w:rsidR="00AE55FA" w:rsidRPr="002E3D1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iver</w:t>
      </w:r>
      <w:r w:rsidRPr="002E3D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Henry Mancini </w:t>
      </w:r>
      <w:r w:rsidR="00CF023A" w:rsidRPr="002E3D1E">
        <w:rPr>
          <w:rFonts w:ascii="Times New Roman" w:hAnsi="Times New Roman" w:cs="Times New Roman"/>
          <w:sz w:val="28"/>
          <w:szCs w:val="28"/>
        </w:rPr>
        <w:t>из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23A" w:rsidRPr="002E3D1E">
        <w:rPr>
          <w:rFonts w:ascii="Times New Roman" w:hAnsi="Times New Roman" w:cs="Times New Roman"/>
          <w:sz w:val="28"/>
          <w:szCs w:val="28"/>
        </w:rPr>
        <w:t>джазовых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23A" w:rsidRPr="002E3D1E">
        <w:rPr>
          <w:rFonts w:ascii="Times New Roman" w:hAnsi="Times New Roman" w:cs="Times New Roman"/>
          <w:sz w:val="28"/>
          <w:szCs w:val="28"/>
        </w:rPr>
        <w:t>стандартов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23A" w:rsidRPr="002E3D1E">
        <w:rPr>
          <w:rFonts w:ascii="Times New Roman" w:hAnsi="Times New Roman" w:cs="Times New Roman"/>
          <w:sz w:val="28"/>
          <w:szCs w:val="28"/>
        </w:rPr>
        <w:t>В</w:t>
      </w:r>
      <w:r w:rsidR="00CF023A" w:rsidRPr="002E3D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023A" w:rsidRPr="002E3D1E">
        <w:rPr>
          <w:rFonts w:ascii="Times New Roman" w:hAnsi="Times New Roman" w:cs="Times New Roman"/>
          <w:sz w:val="28"/>
          <w:szCs w:val="28"/>
        </w:rPr>
        <w:t>Киселева</w:t>
      </w:r>
    </w:p>
    <w:p w:rsidR="00CF023A" w:rsidRPr="002E3D1E" w:rsidRDefault="00CF023A" w:rsidP="0056165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Сухих А. Пьесы из сборника «Тромбон в джазе» (по выбору преподавателя)</w:t>
      </w:r>
    </w:p>
    <w:p w:rsidR="00CF023A" w:rsidRPr="00CF023A" w:rsidRDefault="00CF023A" w:rsidP="00A90C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23A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</w:t>
      </w:r>
    </w:p>
    <w:p w:rsidR="008D4C66" w:rsidRDefault="00CF023A" w:rsidP="00515A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23A">
        <w:rPr>
          <w:rFonts w:ascii="Times New Roman" w:hAnsi="Times New Roman" w:cs="Times New Roman"/>
        </w:rPr>
        <w:t xml:space="preserve"> </w:t>
      </w:r>
      <w:r w:rsidRPr="00CF02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23A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CF023A" w:rsidRDefault="003E4328" w:rsidP="00CF0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23A">
        <w:rPr>
          <w:rFonts w:ascii="Times New Roman" w:hAnsi="Times New Roman" w:cs="Times New Roman"/>
          <w:sz w:val="28"/>
          <w:szCs w:val="28"/>
        </w:rPr>
        <w:t xml:space="preserve"> Бах И.С. Ариозо</w:t>
      </w:r>
    </w:p>
    <w:p w:rsidR="00CF023A" w:rsidRPr="008C2354" w:rsidRDefault="00CF023A" w:rsidP="00CF0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35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4328">
        <w:rPr>
          <w:rFonts w:ascii="Times New Roman" w:hAnsi="Times New Roman" w:cs="Times New Roman"/>
          <w:sz w:val="28"/>
          <w:szCs w:val="28"/>
        </w:rPr>
        <w:t>.</w:t>
      </w:r>
      <w:r w:rsidRPr="008C23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8C2354">
        <w:rPr>
          <w:rFonts w:ascii="Times New Roman" w:hAnsi="Times New Roman" w:cs="Times New Roman"/>
          <w:sz w:val="28"/>
          <w:szCs w:val="28"/>
        </w:rPr>
        <w:t xml:space="preserve"> </w:t>
      </w:r>
      <w:r w:rsidR="008B279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eaves</w:t>
      </w:r>
      <w:r w:rsidRPr="008C2354">
        <w:rPr>
          <w:rFonts w:ascii="Times New Roman" w:hAnsi="Times New Roman" w:cs="Times New Roman"/>
          <w:sz w:val="28"/>
          <w:szCs w:val="28"/>
        </w:rPr>
        <w:t xml:space="preserve">» </w:t>
      </w:r>
      <w:r w:rsidR="00AE55F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62EC9">
        <w:rPr>
          <w:rFonts w:ascii="Times New Roman" w:hAnsi="Times New Roman" w:cs="Times New Roman"/>
          <w:sz w:val="28"/>
          <w:szCs w:val="28"/>
        </w:rPr>
        <w:t>.</w:t>
      </w:r>
      <w:r w:rsidRPr="008C2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Kosma</w:t>
      </w:r>
      <w:proofErr w:type="spellEnd"/>
    </w:p>
    <w:p w:rsidR="00CF023A" w:rsidRPr="008C2354" w:rsidRDefault="00CF023A" w:rsidP="00515A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F02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2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23A">
        <w:rPr>
          <w:rFonts w:ascii="Times New Roman" w:hAnsi="Times New Roman" w:cs="Times New Roman"/>
          <w:sz w:val="28"/>
          <w:szCs w:val="28"/>
        </w:rPr>
        <w:t>полугодие</w:t>
      </w:r>
    </w:p>
    <w:p w:rsidR="00CF023A" w:rsidRPr="008C2354" w:rsidRDefault="00CF023A" w:rsidP="00CF02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235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4328" w:rsidRPr="003E43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C2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D1E">
        <w:rPr>
          <w:rFonts w:ascii="Times New Roman" w:hAnsi="Times New Roman" w:cs="Times New Roman"/>
          <w:sz w:val="28"/>
          <w:szCs w:val="28"/>
        </w:rPr>
        <w:t>Раков</w:t>
      </w:r>
      <w:r w:rsidR="002E3D1E" w:rsidRPr="00514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D1E">
        <w:rPr>
          <w:rFonts w:ascii="Times New Roman" w:hAnsi="Times New Roman" w:cs="Times New Roman"/>
          <w:sz w:val="28"/>
          <w:szCs w:val="28"/>
        </w:rPr>
        <w:t>Н</w:t>
      </w:r>
      <w:r w:rsidR="002E3D1E" w:rsidRPr="00514B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E3D1E">
        <w:rPr>
          <w:rFonts w:ascii="Times New Roman" w:hAnsi="Times New Roman" w:cs="Times New Roman"/>
          <w:sz w:val="28"/>
          <w:szCs w:val="28"/>
        </w:rPr>
        <w:t>Ария</w:t>
      </w:r>
    </w:p>
    <w:p w:rsidR="00CF023A" w:rsidRDefault="00CF023A" w:rsidP="00CF0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D2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4328" w:rsidRPr="003E43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12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D20" w:rsidRPr="00B12D2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12D20">
        <w:rPr>
          <w:rFonts w:ascii="Times New Roman" w:hAnsi="Times New Roman" w:cs="Times New Roman"/>
          <w:sz w:val="28"/>
          <w:szCs w:val="28"/>
          <w:lang w:val="en-US"/>
        </w:rPr>
        <w:t xml:space="preserve">Georgia on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2D20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2D20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B12D20" w:rsidRPr="00B12D2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B12D20">
        <w:rPr>
          <w:rFonts w:ascii="Times New Roman" w:hAnsi="Times New Roman" w:cs="Times New Roman"/>
          <w:sz w:val="28"/>
          <w:szCs w:val="28"/>
        </w:rPr>
        <w:t>муз</w:t>
      </w:r>
      <w:r w:rsidR="00762E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62EC9">
        <w:rPr>
          <w:rFonts w:ascii="Times New Roman" w:hAnsi="Times New Roman" w:cs="Times New Roman"/>
          <w:sz w:val="28"/>
          <w:szCs w:val="28"/>
          <w:lang w:val="en-US"/>
        </w:rPr>
        <w:t>Hoa</w:t>
      </w:r>
      <w:r w:rsidR="00B12D20">
        <w:rPr>
          <w:rFonts w:ascii="Times New Roman" w:hAnsi="Times New Roman" w:cs="Times New Roman"/>
          <w:sz w:val="28"/>
          <w:szCs w:val="28"/>
          <w:lang w:val="en-US"/>
        </w:rPr>
        <w:t>gy</w:t>
      </w:r>
      <w:proofErr w:type="spellEnd"/>
      <w:r w:rsidR="00B12D20" w:rsidRPr="008C2354">
        <w:rPr>
          <w:rFonts w:ascii="Times New Roman" w:hAnsi="Times New Roman" w:cs="Times New Roman"/>
          <w:sz w:val="28"/>
          <w:szCs w:val="28"/>
        </w:rPr>
        <w:t xml:space="preserve"> </w:t>
      </w:r>
      <w:r w:rsidR="00762EC9">
        <w:rPr>
          <w:rFonts w:ascii="Times New Roman" w:hAnsi="Times New Roman" w:cs="Times New Roman"/>
          <w:sz w:val="28"/>
          <w:szCs w:val="28"/>
          <w:lang w:val="en-US"/>
        </w:rPr>
        <w:t>Carmich</w:t>
      </w:r>
      <w:r w:rsidR="00B12D20">
        <w:rPr>
          <w:rFonts w:ascii="Times New Roman" w:hAnsi="Times New Roman" w:cs="Times New Roman"/>
          <w:sz w:val="28"/>
          <w:szCs w:val="28"/>
          <w:lang w:val="en-US"/>
        </w:rPr>
        <w:t>ael</w:t>
      </w:r>
    </w:p>
    <w:p w:rsidR="00B12D20" w:rsidRDefault="00B12D20" w:rsidP="00CF0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2D20" w:rsidRPr="00EB0019" w:rsidRDefault="00EB0019" w:rsidP="00EB0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B12D20" w:rsidRPr="006357D7" w:rsidRDefault="00B12D20" w:rsidP="000564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арпеджио трезвучий</w:t>
      </w:r>
      <w:r w:rsidR="000564F0">
        <w:rPr>
          <w:rFonts w:ascii="Times New Roman" w:hAnsi="Times New Roman" w:cs="Times New Roman"/>
          <w:sz w:val="28"/>
          <w:szCs w:val="28"/>
        </w:rPr>
        <w:t xml:space="preserve">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</w:t>
      </w:r>
      <w:r w:rsidR="00EB0019">
        <w:rPr>
          <w:rFonts w:ascii="Times New Roman" w:hAnsi="Times New Roman" w:cs="Times New Roman"/>
          <w:sz w:val="28"/>
          <w:szCs w:val="28"/>
        </w:rPr>
        <w:t>птаккорды</w:t>
      </w:r>
      <w:proofErr w:type="spellEnd"/>
      <w:r w:rsidR="00EB0019">
        <w:rPr>
          <w:rFonts w:ascii="Times New Roman" w:hAnsi="Times New Roman" w:cs="Times New Roman"/>
          <w:sz w:val="28"/>
          <w:szCs w:val="28"/>
        </w:rPr>
        <w:t xml:space="preserve"> в тональностях до 5</w:t>
      </w:r>
      <w:r>
        <w:rPr>
          <w:rFonts w:ascii="Times New Roman" w:hAnsi="Times New Roman" w:cs="Times New Roman"/>
          <w:sz w:val="28"/>
          <w:szCs w:val="28"/>
        </w:rPr>
        <w:t xml:space="preserve"> знаков. Гаммы, употребляемые в джазовой музыке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целотонные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две, уменьшенные – три гаммы, пентатоники – минорные и мажорные,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гамма). Гаммы </w:t>
      </w:r>
      <w:r w:rsidR="000564F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играть различными штрихами </w:t>
      </w:r>
      <w:r w:rsidR="004A71E3">
        <w:rPr>
          <w:rFonts w:ascii="Times New Roman" w:hAnsi="Times New Roman" w:cs="Times New Roman"/>
          <w:sz w:val="28"/>
          <w:szCs w:val="28"/>
        </w:rPr>
        <w:t xml:space="preserve">(стаккато, легато) </w:t>
      </w:r>
      <w:r>
        <w:rPr>
          <w:rFonts w:ascii="Times New Roman" w:hAnsi="Times New Roman" w:cs="Times New Roman"/>
          <w:sz w:val="28"/>
          <w:szCs w:val="28"/>
        </w:rPr>
        <w:t>в умеренном темпе. Чтение нот с листа, игра в ансамбле.</w:t>
      </w:r>
      <w:r w:rsidR="000564F0">
        <w:rPr>
          <w:rFonts w:ascii="Times New Roman" w:hAnsi="Times New Roman" w:cs="Times New Roman"/>
          <w:sz w:val="28"/>
          <w:szCs w:val="28"/>
        </w:rPr>
        <w:t xml:space="preserve"> </w:t>
      </w:r>
      <w:r w:rsidR="000564F0" w:rsidRPr="00C81CBD">
        <w:rPr>
          <w:rFonts w:ascii="Times New Roman" w:hAnsi="Times New Roman" w:cs="Times New Roman"/>
          <w:color w:val="000000"/>
          <w:sz w:val="28"/>
          <w:szCs w:val="28"/>
        </w:rPr>
        <w:t>Воспитание исполнительской культуры ученика.</w:t>
      </w:r>
    </w:p>
    <w:p w:rsidR="00EB0019" w:rsidRPr="006357D7" w:rsidRDefault="00EB0019" w:rsidP="00EB001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E5">
        <w:rPr>
          <w:rFonts w:ascii="Times New Roman" w:hAnsi="Times New Roman" w:cs="Times New Roman"/>
          <w:i/>
          <w:sz w:val="28"/>
          <w:szCs w:val="28"/>
        </w:rPr>
        <w:t>Годовые требования к репертуару</w:t>
      </w:r>
    </w:p>
    <w:p w:rsidR="00B12D20" w:rsidRDefault="00B12D20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этюдов</w:t>
      </w:r>
    </w:p>
    <w:p w:rsidR="00B12D20" w:rsidRDefault="00B12D20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 пьес</w:t>
      </w:r>
    </w:p>
    <w:p w:rsidR="00B12D20" w:rsidRPr="00B12D20" w:rsidRDefault="00B12D20" w:rsidP="00B12D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2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B12D20" w:rsidRPr="00B12D20" w:rsidRDefault="00B12D20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20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sz w:val="28"/>
          <w:szCs w:val="28"/>
        </w:rPr>
        <w:t xml:space="preserve"> следующих авторов (издания разных лет): Блажевич В., Блюм О., Григорьев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Рейхе</w:t>
      </w:r>
      <w:r w:rsidR="00F24ACC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Сухих А., Киселев В.</w:t>
      </w:r>
    </w:p>
    <w:p w:rsidR="0081372C" w:rsidRDefault="00B12D20" w:rsidP="00B12D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Бах И.С. Анданте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Аллегро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Гендель Г. Адажио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</w:t>
      </w:r>
      <w:r w:rsidR="00EB001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0019">
        <w:rPr>
          <w:rFonts w:ascii="Times New Roman" w:hAnsi="Times New Roman" w:cs="Times New Roman"/>
          <w:sz w:val="28"/>
          <w:szCs w:val="28"/>
        </w:rPr>
        <w:t xml:space="preserve"> К</w:t>
      </w:r>
      <w:r w:rsidR="004A71E3">
        <w:rPr>
          <w:rFonts w:ascii="Times New Roman" w:hAnsi="Times New Roman" w:cs="Times New Roman"/>
          <w:sz w:val="28"/>
          <w:szCs w:val="28"/>
        </w:rPr>
        <w:t>. Танец из балета «Тропою г</w:t>
      </w:r>
      <w:r>
        <w:rPr>
          <w:rFonts w:ascii="Times New Roman" w:hAnsi="Times New Roman" w:cs="Times New Roman"/>
          <w:sz w:val="28"/>
          <w:szCs w:val="28"/>
        </w:rPr>
        <w:t>рома»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EB0019" w:rsidRPr="00EB0019">
        <w:rPr>
          <w:rFonts w:ascii="Times New Roman" w:hAnsi="Times New Roman" w:cs="Times New Roman"/>
          <w:sz w:val="28"/>
          <w:szCs w:val="28"/>
        </w:rPr>
        <w:t xml:space="preserve"> </w:t>
      </w:r>
      <w:r w:rsidR="00EB00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Прелюдия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Прокофьев С. Тройка из балета «Поручик Киже»</w:t>
      </w:r>
    </w:p>
    <w:p w:rsidR="00B12D20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Рахманинов С. Прелюдия</w:t>
      </w:r>
    </w:p>
    <w:p w:rsidR="00FC1326" w:rsidRDefault="00B12D2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Концерт №2,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64F0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326">
        <w:rPr>
          <w:rFonts w:ascii="Times New Roman" w:hAnsi="Times New Roman" w:cs="Times New Roman"/>
          <w:sz w:val="28"/>
          <w:szCs w:val="28"/>
        </w:rPr>
        <w:t>Сероцкий</w:t>
      </w:r>
      <w:proofErr w:type="spellEnd"/>
      <w:r w:rsidR="00FC1326">
        <w:rPr>
          <w:rFonts w:ascii="Times New Roman" w:hAnsi="Times New Roman" w:cs="Times New Roman"/>
          <w:sz w:val="28"/>
          <w:szCs w:val="28"/>
        </w:rPr>
        <w:t xml:space="preserve"> К. Сонатина, 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326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1326">
        <w:rPr>
          <w:rFonts w:ascii="Times New Roman" w:hAnsi="Times New Roman" w:cs="Times New Roman"/>
          <w:sz w:val="28"/>
          <w:szCs w:val="28"/>
        </w:rPr>
        <w:t>. Скрябин А. Этюд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C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326"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 w:rsidR="00FC1326">
        <w:rPr>
          <w:rFonts w:ascii="Times New Roman" w:hAnsi="Times New Roman" w:cs="Times New Roman"/>
          <w:sz w:val="28"/>
          <w:szCs w:val="28"/>
        </w:rPr>
        <w:t xml:space="preserve"> Е. </w:t>
      </w:r>
      <w:r w:rsidR="001B17C2">
        <w:rPr>
          <w:rFonts w:ascii="Times New Roman" w:hAnsi="Times New Roman" w:cs="Times New Roman"/>
          <w:sz w:val="28"/>
          <w:szCs w:val="28"/>
        </w:rPr>
        <w:t>«</w:t>
      </w:r>
      <w:r w:rsidR="00FC1326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E83C75">
        <w:rPr>
          <w:rFonts w:ascii="Times New Roman" w:hAnsi="Times New Roman" w:cs="Times New Roman"/>
          <w:sz w:val="28"/>
          <w:szCs w:val="28"/>
        </w:rPr>
        <w:t>д</w:t>
      </w:r>
      <w:r w:rsidR="00FC1326" w:rsidRPr="00E83C75">
        <w:rPr>
          <w:rFonts w:ascii="Times New Roman" w:hAnsi="Times New Roman" w:cs="Times New Roman"/>
          <w:sz w:val="28"/>
          <w:szCs w:val="28"/>
        </w:rPr>
        <w:t>ервишей</w:t>
      </w:r>
      <w:r w:rsidR="001B17C2">
        <w:rPr>
          <w:rFonts w:ascii="Times New Roman" w:hAnsi="Times New Roman" w:cs="Times New Roman"/>
          <w:sz w:val="28"/>
          <w:szCs w:val="28"/>
        </w:rPr>
        <w:t>»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1326">
        <w:rPr>
          <w:rFonts w:ascii="Times New Roman" w:hAnsi="Times New Roman" w:cs="Times New Roman"/>
          <w:sz w:val="28"/>
          <w:szCs w:val="28"/>
        </w:rPr>
        <w:t xml:space="preserve">. Чайковский П. </w:t>
      </w:r>
      <w:r w:rsidR="00E83C75">
        <w:rPr>
          <w:rFonts w:ascii="Times New Roman" w:hAnsi="Times New Roman" w:cs="Times New Roman"/>
          <w:sz w:val="28"/>
          <w:szCs w:val="28"/>
        </w:rPr>
        <w:t>Осенняя</w:t>
      </w:r>
      <w:r w:rsidR="00FC1326">
        <w:rPr>
          <w:rFonts w:ascii="Times New Roman" w:hAnsi="Times New Roman" w:cs="Times New Roman"/>
          <w:sz w:val="28"/>
          <w:szCs w:val="28"/>
        </w:rPr>
        <w:t xml:space="preserve"> песня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1326">
        <w:rPr>
          <w:rFonts w:ascii="Times New Roman" w:hAnsi="Times New Roman" w:cs="Times New Roman"/>
          <w:sz w:val="28"/>
          <w:szCs w:val="28"/>
        </w:rPr>
        <w:t>. Щедрин Р. Юмореска</w:t>
      </w:r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C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326">
        <w:rPr>
          <w:rFonts w:ascii="Times New Roman" w:hAnsi="Times New Roman" w:cs="Times New Roman"/>
          <w:sz w:val="28"/>
          <w:szCs w:val="28"/>
        </w:rPr>
        <w:t>Эрвелуа</w:t>
      </w:r>
      <w:proofErr w:type="spellEnd"/>
      <w:r w:rsidR="00FC1326">
        <w:rPr>
          <w:rFonts w:ascii="Times New Roman" w:hAnsi="Times New Roman" w:cs="Times New Roman"/>
          <w:sz w:val="28"/>
          <w:szCs w:val="28"/>
        </w:rPr>
        <w:t xml:space="preserve"> </w:t>
      </w:r>
      <w:r w:rsidR="00EB0019">
        <w:rPr>
          <w:rFonts w:ascii="Times New Roman" w:hAnsi="Times New Roman" w:cs="Times New Roman"/>
          <w:sz w:val="28"/>
          <w:szCs w:val="28"/>
        </w:rPr>
        <w:t>К.</w:t>
      </w:r>
      <w:r w:rsidR="00FC1326">
        <w:rPr>
          <w:rFonts w:ascii="Times New Roman" w:hAnsi="Times New Roman" w:cs="Times New Roman"/>
          <w:sz w:val="28"/>
          <w:szCs w:val="28"/>
        </w:rPr>
        <w:t>Веселая песенка</w:t>
      </w:r>
    </w:p>
    <w:p w:rsidR="00FC1326" w:rsidRPr="00710654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54">
        <w:rPr>
          <w:rFonts w:ascii="Times New Roman" w:hAnsi="Times New Roman" w:cs="Times New Roman"/>
          <w:sz w:val="28"/>
          <w:szCs w:val="28"/>
        </w:rPr>
        <w:t>15</w:t>
      </w:r>
      <w:r w:rsidR="00FC1326" w:rsidRPr="00710654">
        <w:rPr>
          <w:rFonts w:ascii="Times New Roman" w:hAnsi="Times New Roman" w:cs="Times New Roman"/>
          <w:sz w:val="28"/>
          <w:szCs w:val="28"/>
        </w:rPr>
        <w:t>. «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FC1326" w:rsidRPr="0071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26">
        <w:rPr>
          <w:rFonts w:ascii="Times New Roman" w:hAnsi="Times New Roman" w:cs="Times New Roman"/>
          <w:sz w:val="28"/>
          <w:szCs w:val="28"/>
          <w:lang w:val="en-US"/>
        </w:rPr>
        <w:t>Bossa</w:t>
      </w:r>
      <w:proofErr w:type="spellEnd"/>
      <w:r w:rsidR="00FC1326" w:rsidRPr="00710654">
        <w:rPr>
          <w:rFonts w:ascii="Times New Roman" w:hAnsi="Times New Roman" w:cs="Times New Roman"/>
          <w:sz w:val="28"/>
          <w:szCs w:val="28"/>
        </w:rPr>
        <w:t xml:space="preserve">» 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Kenny</w:t>
      </w:r>
      <w:r w:rsidR="00FC1326" w:rsidRPr="0071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26">
        <w:rPr>
          <w:rFonts w:ascii="Times New Roman" w:hAnsi="Times New Roman" w:cs="Times New Roman"/>
          <w:sz w:val="28"/>
          <w:szCs w:val="28"/>
          <w:lang w:val="en-US"/>
        </w:rPr>
        <w:t>Dorham</w:t>
      </w:r>
      <w:proofErr w:type="spellEnd"/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564F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1326" w:rsidRPr="00FC132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Moonlight </w:t>
      </w:r>
      <w:r w:rsidR="008B2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279C" w:rsidRPr="008B2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ermont</w:t>
      </w:r>
      <w:r w:rsidR="00FC1326" w:rsidRPr="00FC132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326">
        <w:rPr>
          <w:rFonts w:ascii="Times New Roman" w:hAnsi="Times New Roman" w:cs="Times New Roman"/>
          <w:sz w:val="28"/>
          <w:szCs w:val="28"/>
          <w:lang w:val="en-US"/>
        </w:rPr>
        <w:t>Cari</w:t>
      </w:r>
      <w:proofErr w:type="spellEnd"/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326">
        <w:rPr>
          <w:rFonts w:ascii="Times New Roman" w:hAnsi="Times New Roman" w:cs="Times New Roman"/>
          <w:sz w:val="28"/>
          <w:szCs w:val="28"/>
          <w:lang w:val="en-US"/>
        </w:rPr>
        <w:t>Suessdorf</w:t>
      </w:r>
      <w:proofErr w:type="spellEnd"/>
    </w:p>
    <w:p w:rsidR="00FC1326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564F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Strangers </w:t>
      </w:r>
      <w:proofErr w:type="gramStart"/>
      <w:r w:rsidR="008B2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ight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C1326" w:rsidRPr="00FC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Bert </w:t>
      </w:r>
      <w:proofErr w:type="spellStart"/>
      <w:r w:rsidR="00FC1326">
        <w:rPr>
          <w:rFonts w:ascii="Times New Roman" w:hAnsi="Times New Roman" w:cs="Times New Roman"/>
          <w:sz w:val="28"/>
          <w:szCs w:val="28"/>
          <w:lang w:val="en-US"/>
        </w:rPr>
        <w:t>Kaempfert</w:t>
      </w:r>
      <w:proofErr w:type="spellEnd"/>
    </w:p>
    <w:p w:rsidR="00B17BB5" w:rsidRPr="00B17BB5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564F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ote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>amba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C1326">
        <w:rPr>
          <w:rFonts w:ascii="Times New Roman" w:hAnsi="Times New Roman" w:cs="Times New Roman"/>
          <w:sz w:val="28"/>
          <w:szCs w:val="28"/>
          <w:lang w:val="en-US"/>
        </w:rPr>
        <w:t xml:space="preserve"> Antonio Carlos </w:t>
      </w:r>
      <w:proofErr w:type="spellStart"/>
      <w:r w:rsidR="00B17BB5">
        <w:rPr>
          <w:rFonts w:ascii="Times New Roman" w:hAnsi="Times New Roman" w:cs="Times New Roman"/>
          <w:sz w:val="28"/>
          <w:szCs w:val="28"/>
          <w:lang w:val="en-US"/>
        </w:rPr>
        <w:t>Jobim</w:t>
      </w:r>
      <w:proofErr w:type="spellEnd"/>
    </w:p>
    <w:p w:rsidR="00B17BB5" w:rsidRPr="00B17BB5" w:rsidRDefault="000564F0" w:rsidP="0046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4F0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FC1326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irl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B27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rom</w:t>
      </w:r>
      <w:proofErr w:type="gramEnd"/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71E3" w:rsidRPr="00B740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5A7" w:rsidRPr="00B74068">
        <w:rPr>
          <w:rFonts w:ascii="Times New Roman" w:hAnsi="Times New Roman" w:cs="Times New Roman"/>
          <w:sz w:val="28"/>
          <w:szCs w:val="28"/>
          <w:lang w:val="en-US"/>
        </w:rPr>
        <w:t>panema</w:t>
      </w:r>
      <w:proofErr w:type="spellEnd"/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Antonio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Carlos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BB5">
        <w:rPr>
          <w:rFonts w:ascii="Times New Roman" w:hAnsi="Times New Roman" w:cs="Times New Roman"/>
          <w:sz w:val="28"/>
          <w:szCs w:val="28"/>
          <w:lang w:val="en-US"/>
        </w:rPr>
        <w:t>Jobim</w:t>
      </w:r>
      <w:proofErr w:type="spellEnd"/>
    </w:p>
    <w:p w:rsidR="007E45A7" w:rsidRDefault="007E45A7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пьесы</w:t>
      </w:r>
      <w:r w:rsidRPr="007E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E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сборников</w:t>
      </w:r>
      <w:r w:rsidRPr="007E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Киселева</w:t>
      </w:r>
      <w:r w:rsidRPr="007E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5A7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Джазовые</w:t>
      </w:r>
      <w:r w:rsidRPr="007E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7E45A7">
        <w:rPr>
          <w:rFonts w:ascii="Times New Roman" w:hAnsi="Times New Roman" w:cs="Times New Roman"/>
          <w:sz w:val="28"/>
          <w:szCs w:val="28"/>
        </w:rPr>
        <w:t xml:space="preserve">» 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5A7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B279C">
        <w:rPr>
          <w:rFonts w:ascii="Times New Roman" w:hAnsi="Times New Roman" w:cs="Times New Roman"/>
          <w:sz w:val="28"/>
          <w:szCs w:val="28"/>
        </w:rPr>
        <w:t>асти</w:t>
      </w:r>
      <w:r w:rsidRPr="007E4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пьесы из сборника «Тромбон в джазе» Сухих А.)</w:t>
      </w:r>
    </w:p>
    <w:p w:rsidR="007E45A7" w:rsidRPr="00465354" w:rsidRDefault="007E45A7" w:rsidP="00B12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54">
        <w:rPr>
          <w:rFonts w:ascii="Times New Roman" w:hAnsi="Times New Roman" w:cs="Times New Roman"/>
          <w:b/>
          <w:sz w:val="28"/>
          <w:szCs w:val="28"/>
        </w:rPr>
        <w:t xml:space="preserve">Примеры программ переводного </w:t>
      </w:r>
      <w:r w:rsidR="00465354" w:rsidRPr="00465354">
        <w:rPr>
          <w:rFonts w:ascii="Times New Roman" w:hAnsi="Times New Roman" w:cs="Times New Roman"/>
          <w:b/>
          <w:sz w:val="28"/>
          <w:szCs w:val="28"/>
        </w:rPr>
        <w:t>зачета (</w:t>
      </w:r>
      <w:r w:rsidRPr="00465354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465354" w:rsidRPr="00465354">
        <w:rPr>
          <w:rFonts w:ascii="Times New Roman" w:hAnsi="Times New Roman" w:cs="Times New Roman"/>
          <w:b/>
          <w:sz w:val="28"/>
          <w:szCs w:val="28"/>
        </w:rPr>
        <w:t>)</w:t>
      </w:r>
    </w:p>
    <w:p w:rsidR="007E45A7" w:rsidRDefault="007E45A7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7E45A7" w:rsidRDefault="007E45A7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Концерт №2</w:t>
      </w:r>
      <w:r w:rsidR="001B1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7E45A7" w:rsidRPr="00710654" w:rsidRDefault="007E45A7" w:rsidP="00B1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4">
        <w:rPr>
          <w:rFonts w:ascii="Times New Roman" w:hAnsi="Times New Roman" w:cs="Times New Roman"/>
          <w:sz w:val="28"/>
          <w:szCs w:val="28"/>
        </w:rPr>
        <w:t>2</w:t>
      </w:r>
      <w:r w:rsidR="003E4328" w:rsidRPr="00710654">
        <w:rPr>
          <w:rFonts w:ascii="Times New Roman" w:hAnsi="Times New Roman" w:cs="Times New Roman"/>
          <w:sz w:val="28"/>
          <w:szCs w:val="28"/>
        </w:rPr>
        <w:t>.</w:t>
      </w:r>
      <w:r w:rsidRPr="00710654">
        <w:rPr>
          <w:rFonts w:ascii="Times New Roman" w:hAnsi="Times New Roman" w:cs="Times New Roman"/>
          <w:sz w:val="28"/>
          <w:szCs w:val="28"/>
        </w:rPr>
        <w:t xml:space="preserve"> </w:t>
      </w:r>
      <w:r w:rsidR="00B17BB5" w:rsidRPr="00710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71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Bossa</w:t>
      </w:r>
      <w:proofErr w:type="spellEnd"/>
      <w:r w:rsidR="00B17BB5" w:rsidRPr="00710654">
        <w:rPr>
          <w:rFonts w:ascii="Times New Roman" w:hAnsi="Times New Roman" w:cs="Times New Roman"/>
          <w:sz w:val="28"/>
          <w:szCs w:val="28"/>
        </w:rPr>
        <w:t>»</w:t>
      </w:r>
      <w:r w:rsidRPr="0071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Kenny</w:t>
      </w:r>
      <w:r w:rsidR="00B17BB5" w:rsidRPr="0071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Dorham</w:t>
      </w:r>
      <w:proofErr w:type="spellEnd"/>
    </w:p>
    <w:p w:rsidR="007E45A7" w:rsidRPr="00C81CBD" w:rsidRDefault="007E45A7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7E45A7" w:rsidRPr="00C81CBD" w:rsidRDefault="007E45A7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CB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4328" w:rsidRPr="00C81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1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Скрябин</w:t>
      </w:r>
      <w:r w:rsidRPr="00C81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Этюд</w:t>
      </w:r>
    </w:p>
    <w:p w:rsidR="007E45A7" w:rsidRPr="00514B81" w:rsidRDefault="003E4328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B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ote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1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amba</w:t>
      </w:r>
      <w:r w:rsidR="00B17BB5" w:rsidRPr="00B17BB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Antonio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Carlos</w:t>
      </w:r>
      <w:r w:rsidR="007E45A7" w:rsidRPr="00B1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BB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E45A7">
        <w:rPr>
          <w:rFonts w:ascii="Times New Roman" w:hAnsi="Times New Roman" w:cs="Times New Roman"/>
          <w:sz w:val="28"/>
          <w:szCs w:val="28"/>
          <w:lang w:val="en-US"/>
        </w:rPr>
        <w:t>obim</w:t>
      </w:r>
      <w:proofErr w:type="spellEnd"/>
    </w:p>
    <w:p w:rsidR="00465354" w:rsidRPr="00514B81" w:rsidRDefault="00465354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5A7" w:rsidRPr="004F02D3" w:rsidRDefault="007E45A7" w:rsidP="004F0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B1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E45A7" w:rsidRDefault="007E45A7" w:rsidP="00B1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арпеджио</w:t>
      </w:r>
      <w:r w:rsidR="00B17BB5">
        <w:rPr>
          <w:rFonts w:ascii="Times New Roman" w:hAnsi="Times New Roman" w:cs="Times New Roman"/>
          <w:sz w:val="28"/>
          <w:szCs w:val="28"/>
        </w:rPr>
        <w:t>: трезвучия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уменьшенные се</w:t>
      </w:r>
      <w:r w:rsidR="00B17BB5">
        <w:rPr>
          <w:rFonts w:ascii="Times New Roman" w:hAnsi="Times New Roman" w:cs="Times New Roman"/>
          <w:sz w:val="28"/>
          <w:szCs w:val="28"/>
        </w:rPr>
        <w:t>птаккорды в тональностях до 7</w:t>
      </w:r>
      <w:r>
        <w:rPr>
          <w:rFonts w:ascii="Times New Roman" w:hAnsi="Times New Roman" w:cs="Times New Roman"/>
          <w:sz w:val="28"/>
          <w:szCs w:val="28"/>
        </w:rPr>
        <w:t xml:space="preserve"> знаков включительно. Гаммы</w:t>
      </w:r>
      <w:r w:rsidR="00B17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4A">
        <w:rPr>
          <w:rFonts w:ascii="Times New Roman" w:hAnsi="Times New Roman" w:cs="Times New Roman"/>
          <w:sz w:val="28"/>
          <w:szCs w:val="28"/>
        </w:rPr>
        <w:t>употребляемые</w:t>
      </w:r>
      <w:r>
        <w:rPr>
          <w:rFonts w:ascii="Times New Roman" w:hAnsi="Times New Roman" w:cs="Times New Roman"/>
          <w:sz w:val="28"/>
          <w:szCs w:val="28"/>
        </w:rPr>
        <w:t xml:space="preserve"> в джазовой музыке (ионийский </w:t>
      </w:r>
      <w:r w:rsidR="00B17BB5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, миксолидийский 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минорная пентатоника, мажорная пентатоника,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ступеней аккорда</w:t>
      </w:r>
      <w:r w:rsidR="00B17BB5">
        <w:rPr>
          <w:rFonts w:ascii="Times New Roman" w:hAnsi="Times New Roman" w:cs="Times New Roman"/>
          <w:sz w:val="28"/>
          <w:szCs w:val="28"/>
        </w:rPr>
        <w:t>)</w:t>
      </w:r>
      <w:r w:rsidR="001B17C2">
        <w:rPr>
          <w:rFonts w:ascii="Times New Roman" w:hAnsi="Times New Roman" w:cs="Times New Roman"/>
          <w:sz w:val="28"/>
          <w:szCs w:val="28"/>
        </w:rPr>
        <w:t>.</w:t>
      </w:r>
    </w:p>
    <w:p w:rsidR="00465354" w:rsidRPr="00B17BB5" w:rsidRDefault="00465354" w:rsidP="00B17B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листа, игра ансамблей. Развитие навыков публичного исполнения. Участие в фестивалях, конкурсах.</w:t>
      </w:r>
    </w:p>
    <w:p w:rsidR="00B17BB5" w:rsidRPr="00B17BB5" w:rsidRDefault="00B17BB5" w:rsidP="00B17B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E5">
        <w:rPr>
          <w:rFonts w:ascii="Times New Roman" w:hAnsi="Times New Roman" w:cs="Times New Roman"/>
          <w:i/>
          <w:sz w:val="28"/>
          <w:szCs w:val="28"/>
        </w:rPr>
        <w:t>Годовые требования к репертуару</w:t>
      </w:r>
    </w:p>
    <w:p w:rsidR="007E45A7" w:rsidRDefault="007E45A7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этюдов</w:t>
      </w:r>
    </w:p>
    <w:p w:rsidR="007E45A7" w:rsidRDefault="007E45A7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пьес и произведений крупной формы</w:t>
      </w:r>
    </w:p>
    <w:p w:rsidR="007E45A7" w:rsidRDefault="007E45A7" w:rsidP="007E4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</w:t>
      </w:r>
    </w:p>
    <w:p w:rsidR="007E45A7" w:rsidRDefault="007E45A7" w:rsidP="007E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A7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</w:t>
      </w:r>
    </w:p>
    <w:p w:rsidR="00C106A8" w:rsidRDefault="00C106A8" w:rsidP="00C1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A8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sz w:val="28"/>
          <w:szCs w:val="28"/>
        </w:rPr>
        <w:t xml:space="preserve"> следующих авторов (издания разных лет): Блажевич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В., Блюм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E83C75">
        <w:rPr>
          <w:rFonts w:ascii="Times New Roman" w:hAnsi="Times New Roman" w:cs="Times New Roman"/>
          <w:sz w:val="28"/>
          <w:szCs w:val="28"/>
        </w:rPr>
        <w:t>Венгловск</w:t>
      </w:r>
      <w:r w:rsidR="008B279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10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C75">
        <w:rPr>
          <w:rFonts w:ascii="Times New Roman" w:hAnsi="Times New Roman" w:cs="Times New Roman"/>
          <w:sz w:val="28"/>
          <w:szCs w:val="28"/>
        </w:rPr>
        <w:t>В.,</w:t>
      </w:r>
      <w:r>
        <w:rPr>
          <w:rFonts w:ascii="Times New Roman" w:hAnsi="Times New Roman" w:cs="Times New Roman"/>
          <w:sz w:val="28"/>
          <w:szCs w:val="28"/>
        </w:rPr>
        <w:t xml:space="preserve"> Григорьев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Е., Сухих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Чугунов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Осейчук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4AC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Ильмер</w:t>
      </w:r>
      <w:r w:rsidR="008B279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C106A8" w:rsidRDefault="00C106A8" w:rsidP="00C10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C106A8" w:rsidRPr="00465354" w:rsidRDefault="00C106A8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54">
        <w:rPr>
          <w:rFonts w:ascii="Times New Roman" w:hAnsi="Times New Roman" w:cs="Times New Roman"/>
          <w:sz w:val="28"/>
          <w:szCs w:val="28"/>
        </w:rPr>
        <w:t>Бах И.С. Гавот</w:t>
      </w:r>
    </w:p>
    <w:p w:rsidR="00C106A8" w:rsidRPr="00465354" w:rsidRDefault="00C106A8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54">
        <w:rPr>
          <w:rFonts w:ascii="Times New Roman" w:hAnsi="Times New Roman" w:cs="Times New Roman"/>
          <w:sz w:val="28"/>
          <w:szCs w:val="28"/>
        </w:rPr>
        <w:t>Блажевич В. Конц</w:t>
      </w:r>
      <w:r w:rsidR="00BA62B0" w:rsidRPr="00465354">
        <w:rPr>
          <w:rFonts w:ascii="Times New Roman" w:hAnsi="Times New Roman" w:cs="Times New Roman"/>
          <w:sz w:val="28"/>
          <w:szCs w:val="28"/>
        </w:rPr>
        <w:t>ертные</w:t>
      </w:r>
      <w:r w:rsidRPr="00465354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BA62B0" w:rsidRPr="00465354">
        <w:rPr>
          <w:rFonts w:ascii="Times New Roman" w:hAnsi="Times New Roman" w:cs="Times New Roman"/>
          <w:sz w:val="28"/>
          <w:szCs w:val="28"/>
        </w:rPr>
        <w:t>ы</w:t>
      </w:r>
      <w:r w:rsidRPr="00465354">
        <w:rPr>
          <w:rFonts w:ascii="Times New Roman" w:hAnsi="Times New Roman" w:cs="Times New Roman"/>
          <w:sz w:val="28"/>
          <w:szCs w:val="28"/>
        </w:rPr>
        <w:t xml:space="preserve"> №</w:t>
      </w:r>
      <w:r w:rsidR="00515A79">
        <w:rPr>
          <w:rFonts w:ascii="Times New Roman" w:hAnsi="Times New Roman" w:cs="Times New Roman"/>
          <w:sz w:val="28"/>
          <w:szCs w:val="28"/>
        </w:rPr>
        <w:t xml:space="preserve">№1, </w:t>
      </w:r>
      <w:r w:rsidRPr="00465354">
        <w:rPr>
          <w:rFonts w:ascii="Times New Roman" w:hAnsi="Times New Roman" w:cs="Times New Roman"/>
          <w:sz w:val="28"/>
          <w:szCs w:val="28"/>
        </w:rPr>
        <w:t>5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Витачек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Ф. Прелюдия, Марш</w:t>
      </w:r>
    </w:p>
    <w:p w:rsidR="00CF097F" w:rsidRPr="00465354" w:rsidRDefault="00BA62B0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А. И</w:t>
      </w:r>
      <w:r w:rsidR="00CF097F" w:rsidRPr="00465354">
        <w:rPr>
          <w:rFonts w:ascii="Times New Roman" w:hAnsi="Times New Roman" w:cs="Times New Roman"/>
          <w:sz w:val="28"/>
          <w:szCs w:val="28"/>
        </w:rPr>
        <w:t>мпровизация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Заксе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Э. Концерт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Капорале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А. Соната</w:t>
      </w:r>
    </w:p>
    <w:p w:rsidR="00CF097F" w:rsidRPr="00465354" w:rsidRDefault="00BA62B0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54">
        <w:rPr>
          <w:rFonts w:ascii="Times New Roman" w:hAnsi="Times New Roman" w:cs="Times New Roman"/>
          <w:sz w:val="28"/>
          <w:szCs w:val="28"/>
        </w:rPr>
        <w:t xml:space="preserve">Марчелло Б. Соната ля </w:t>
      </w:r>
      <w:r w:rsidR="00CF097F" w:rsidRPr="00465354">
        <w:rPr>
          <w:rFonts w:ascii="Times New Roman" w:hAnsi="Times New Roman" w:cs="Times New Roman"/>
          <w:sz w:val="28"/>
          <w:szCs w:val="28"/>
        </w:rPr>
        <w:t xml:space="preserve">минор, </w:t>
      </w:r>
      <w:r w:rsidR="00CF097F" w:rsidRPr="004653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097F" w:rsidRPr="0046535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515A79">
        <w:rPr>
          <w:rFonts w:ascii="Times New Roman" w:hAnsi="Times New Roman" w:cs="Times New Roman"/>
          <w:sz w:val="28"/>
          <w:szCs w:val="28"/>
        </w:rPr>
        <w:t>,</w:t>
      </w:r>
      <w:r w:rsidRPr="00465354">
        <w:rPr>
          <w:rFonts w:ascii="Times New Roman" w:hAnsi="Times New Roman" w:cs="Times New Roman"/>
          <w:sz w:val="28"/>
          <w:szCs w:val="28"/>
        </w:rPr>
        <w:t xml:space="preserve"> Аллегро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354">
        <w:rPr>
          <w:rFonts w:ascii="Times New Roman" w:hAnsi="Times New Roman" w:cs="Times New Roman"/>
          <w:sz w:val="28"/>
          <w:szCs w:val="28"/>
        </w:rPr>
        <w:t>Паке</w:t>
      </w:r>
      <w:proofErr w:type="gramEnd"/>
      <w:r w:rsidRPr="00465354">
        <w:rPr>
          <w:rFonts w:ascii="Times New Roman" w:hAnsi="Times New Roman" w:cs="Times New Roman"/>
          <w:sz w:val="28"/>
          <w:szCs w:val="28"/>
        </w:rPr>
        <w:t xml:space="preserve"> Р. Концерт №1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Ригот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А. Концертино</w:t>
      </w:r>
    </w:p>
    <w:p w:rsidR="00CF097F" w:rsidRPr="00465354" w:rsidRDefault="00CF097F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354">
        <w:rPr>
          <w:rFonts w:ascii="Times New Roman" w:hAnsi="Times New Roman" w:cs="Times New Roman"/>
          <w:sz w:val="28"/>
          <w:szCs w:val="28"/>
        </w:rPr>
        <w:t>Чичерин</w:t>
      </w:r>
      <w:r w:rsidRPr="00465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354">
        <w:rPr>
          <w:rFonts w:ascii="Times New Roman" w:hAnsi="Times New Roman" w:cs="Times New Roman"/>
          <w:sz w:val="28"/>
          <w:szCs w:val="28"/>
        </w:rPr>
        <w:t>В</w:t>
      </w:r>
      <w:r w:rsidRPr="004653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5354">
        <w:rPr>
          <w:rFonts w:ascii="Times New Roman" w:hAnsi="Times New Roman" w:cs="Times New Roman"/>
          <w:sz w:val="28"/>
          <w:szCs w:val="28"/>
        </w:rPr>
        <w:t>Юмореска</w:t>
      </w:r>
    </w:p>
    <w:p w:rsidR="00703DBE" w:rsidRPr="00465354" w:rsidRDefault="00703DBE" w:rsidP="0046535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354">
        <w:rPr>
          <w:rFonts w:ascii="Times New Roman" w:hAnsi="Times New Roman" w:cs="Times New Roman"/>
          <w:sz w:val="28"/>
          <w:szCs w:val="28"/>
          <w:lang w:val="en-US"/>
        </w:rPr>
        <w:t xml:space="preserve">Porter C. Love </w:t>
      </w:r>
      <w:r w:rsidR="008B279C" w:rsidRPr="004653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5354">
        <w:rPr>
          <w:rFonts w:ascii="Times New Roman" w:hAnsi="Times New Roman" w:cs="Times New Roman"/>
          <w:sz w:val="28"/>
          <w:szCs w:val="28"/>
          <w:lang w:val="en-US"/>
        </w:rPr>
        <w:t>or Sale</w:t>
      </w:r>
    </w:p>
    <w:p w:rsidR="00703DBE" w:rsidRPr="00465354" w:rsidRDefault="00703DBE" w:rsidP="00465354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354"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 w:rsidRPr="00465354">
        <w:rPr>
          <w:rFonts w:ascii="Times New Roman" w:hAnsi="Times New Roman" w:cs="Times New Roman"/>
          <w:sz w:val="28"/>
          <w:szCs w:val="28"/>
        </w:rPr>
        <w:t xml:space="preserve"> К. «Когда не хватает техники»</w:t>
      </w:r>
    </w:p>
    <w:p w:rsidR="00703DBE" w:rsidRPr="00515A79" w:rsidRDefault="00515A79" w:rsidP="00515A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 (экзамена)</w:t>
      </w:r>
    </w:p>
    <w:p w:rsidR="00703DBE" w:rsidRDefault="00703DBE" w:rsidP="0046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703DBE" w:rsidRDefault="00465354" w:rsidP="00464F7F">
      <w:pPr>
        <w:pStyle w:val="a4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Концерт №1</w:t>
      </w:r>
    </w:p>
    <w:p w:rsidR="00703DBE" w:rsidRDefault="00703DBE" w:rsidP="00464F7F">
      <w:pPr>
        <w:pStyle w:val="a4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«Когда не хватает техники»</w:t>
      </w:r>
    </w:p>
    <w:p w:rsidR="00703DBE" w:rsidRDefault="00703DBE" w:rsidP="0046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703DBE" w:rsidRDefault="00703DBE" w:rsidP="00464F7F">
      <w:pPr>
        <w:pStyle w:val="a4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Блажевич В. Концертный эскиз №1</w:t>
      </w:r>
    </w:p>
    <w:p w:rsidR="00CF097F" w:rsidRPr="00464F7F" w:rsidRDefault="00703DBE" w:rsidP="00464F7F">
      <w:pPr>
        <w:pStyle w:val="a4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Porter</w:t>
      </w:r>
      <w:r w:rsidRPr="00464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4F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Love </w:t>
      </w:r>
      <w:r w:rsidR="00464F7F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 Sale</w:t>
      </w:r>
    </w:p>
    <w:p w:rsidR="00CF097F" w:rsidRPr="00CF097F" w:rsidRDefault="00464F7F" w:rsidP="001B17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CF097F" w:rsidRPr="00CF09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097F" w:rsidRDefault="00CF097F" w:rsidP="00F2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</w:t>
      </w:r>
      <w:r w:rsidR="00F24ACC">
        <w:rPr>
          <w:rFonts w:ascii="Times New Roman" w:hAnsi="Times New Roman" w:cs="Times New Roman"/>
          <w:sz w:val="28"/>
          <w:szCs w:val="28"/>
        </w:rPr>
        <w:t>норные гаммы, арпеджио</w:t>
      </w:r>
      <w:r w:rsidR="00515A79">
        <w:rPr>
          <w:rFonts w:ascii="Times New Roman" w:hAnsi="Times New Roman" w:cs="Times New Roman"/>
          <w:sz w:val="28"/>
          <w:szCs w:val="28"/>
        </w:rPr>
        <w:t>:</w:t>
      </w:r>
      <w:r w:rsidR="00F24ACC">
        <w:rPr>
          <w:rFonts w:ascii="Times New Roman" w:hAnsi="Times New Roman" w:cs="Times New Roman"/>
          <w:sz w:val="28"/>
          <w:szCs w:val="28"/>
        </w:rPr>
        <w:t xml:space="preserve"> трезвучия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уменьшенные се</w:t>
      </w:r>
      <w:r w:rsidR="00F24ACC">
        <w:rPr>
          <w:rFonts w:ascii="Times New Roman" w:hAnsi="Times New Roman" w:cs="Times New Roman"/>
          <w:sz w:val="28"/>
          <w:szCs w:val="28"/>
        </w:rPr>
        <w:t>птаккорды в тональностях до 7</w:t>
      </w:r>
      <w:r>
        <w:rPr>
          <w:rFonts w:ascii="Times New Roman" w:hAnsi="Times New Roman" w:cs="Times New Roman"/>
          <w:sz w:val="28"/>
          <w:szCs w:val="28"/>
        </w:rPr>
        <w:t xml:space="preserve"> знаков включительно. Гаммы</w:t>
      </w:r>
      <w:r w:rsidR="003E4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употребляемые в джазовой музыке</w:t>
      </w:r>
      <w:r w:rsidR="003E4328">
        <w:rPr>
          <w:rFonts w:ascii="Times New Roman" w:hAnsi="Times New Roman" w:cs="Times New Roman"/>
          <w:sz w:val="28"/>
          <w:szCs w:val="28"/>
        </w:rPr>
        <w:t>.</w:t>
      </w:r>
    </w:p>
    <w:p w:rsidR="00465354" w:rsidRDefault="00465354" w:rsidP="00F2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над развитием </w:t>
      </w:r>
      <w:r w:rsidR="00C55D1E">
        <w:rPr>
          <w:rFonts w:ascii="Times New Roman" w:hAnsi="Times New Roman" w:cs="Times New Roman"/>
          <w:sz w:val="28"/>
          <w:szCs w:val="28"/>
        </w:rPr>
        <w:t>навыков чтения нот с листа. Транспонирование. Игра  в ансамбле. Навыки импровизации.</w:t>
      </w:r>
    </w:p>
    <w:p w:rsidR="003E4328" w:rsidRPr="00F24ACC" w:rsidRDefault="00F24ACC" w:rsidP="00F24AC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E5">
        <w:rPr>
          <w:rFonts w:ascii="Times New Roman" w:hAnsi="Times New Roman" w:cs="Times New Roman"/>
          <w:i/>
          <w:sz w:val="28"/>
          <w:szCs w:val="28"/>
        </w:rPr>
        <w:t>Годовые требования к репертуару</w:t>
      </w:r>
    </w:p>
    <w:p w:rsidR="00CF097F" w:rsidRDefault="00CF097F" w:rsidP="005E5DF8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14-16 этюдов</w:t>
      </w:r>
      <w:r w:rsidR="005E5DF8">
        <w:rPr>
          <w:rFonts w:ascii="Times New Roman" w:hAnsi="Times New Roman" w:cs="Times New Roman"/>
          <w:sz w:val="28"/>
          <w:szCs w:val="28"/>
        </w:rPr>
        <w:tab/>
      </w:r>
    </w:p>
    <w:p w:rsidR="00CF097F" w:rsidRDefault="00CF097F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пьес и произведений крупной формы</w:t>
      </w:r>
    </w:p>
    <w:p w:rsidR="00C55D1E" w:rsidRDefault="00C55D1E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</w:t>
      </w:r>
    </w:p>
    <w:p w:rsidR="00CF097F" w:rsidRDefault="00CF097F" w:rsidP="00B74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4340D8" w:rsidRPr="00C55D1E" w:rsidRDefault="00CF097F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E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FF27A3" w:rsidRPr="00C55D1E">
        <w:rPr>
          <w:rFonts w:ascii="Times New Roman" w:hAnsi="Times New Roman" w:cs="Times New Roman"/>
          <w:sz w:val="28"/>
          <w:szCs w:val="28"/>
        </w:rPr>
        <w:t xml:space="preserve">Адажио из каприччио «На отъезд возлюбленного брата» </w:t>
      </w:r>
    </w:p>
    <w:p w:rsidR="00C55D1E" w:rsidRPr="00C55D1E" w:rsidRDefault="00C55D1E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Блажевич В. Концерт №2</w:t>
      </w:r>
    </w:p>
    <w:p w:rsidR="00465354" w:rsidRPr="00C55D1E" w:rsidRDefault="00465354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E">
        <w:rPr>
          <w:rFonts w:ascii="Times New Roman" w:hAnsi="Times New Roman" w:cs="Times New Roman"/>
          <w:sz w:val="28"/>
          <w:szCs w:val="28"/>
        </w:rPr>
        <w:t xml:space="preserve">Римский-Корсаков Н. Концерт для тромбона, 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D1E">
        <w:rPr>
          <w:rFonts w:ascii="Times New Roman" w:hAnsi="Times New Roman" w:cs="Times New Roman"/>
          <w:sz w:val="28"/>
          <w:szCs w:val="28"/>
        </w:rPr>
        <w:t xml:space="preserve"> </w:t>
      </w:r>
      <w:r w:rsidR="00F10957">
        <w:rPr>
          <w:rFonts w:ascii="Times New Roman" w:hAnsi="Times New Roman" w:cs="Times New Roman"/>
          <w:sz w:val="28"/>
          <w:szCs w:val="28"/>
        </w:rPr>
        <w:t>часть</w:t>
      </w:r>
      <w:r w:rsidRPr="00C5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7F" w:rsidRPr="00C55D1E" w:rsidRDefault="00CF097F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D1E">
        <w:rPr>
          <w:rFonts w:ascii="Times New Roman" w:hAnsi="Times New Roman" w:cs="Times New Roman"/>
          <w:sz w:val="28"/>
          <w:szCs w:val="28"/>
        </w:rPr>
        <w:t>Капорале</w:t>
      </w:r>
      <w:proofErr w:type="spellEnd"/>
      <w:r w:rsidRPr="00C55D1E">
        <w:rPr>
          <w:rFonts w:ascii="Times New Roman" w:hAnsi="Times New Roman" w:cs="Times New Roman"/>
          <w:sz w:val="28"/>
          <w:szCs w:val="28"/>
        </w:rPr>
        <w:t xml:space="preserve"> А. Соната</w:t>
      </w:r>
    </w:p>
    <w:p w:rsidR="00FF27A3" w:rsidRPr="00C55D1E" w:rsidRDefault="00FF27A3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D1E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C55D1E">
        <w:rPr>
          <w:rFonts w:ascii="Times New Roman" w:hAnsi="Times New Roman" w:cs="Times New Roman"/>
          <w:sz w:val="28"/>
          <w:szCs w:val="28"/>
        </w:rPr>
        <w:t xml:space="preserve"> Ф. Пастораль</w:t>
      </w:r>
    </w:p>
    <w:p w:rsidR="008C3133" w:rsidRPr="00C55D1E" w:rsidRDefault="008C3133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E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spellStart"/>
      <w:r w:rsidRPr="00C55D1E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</w:p>
    <w:p w:rsidR="00CF097F" w:rsidRPr="00C55D1E" w:rsidRDefault="00CF097F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Henry Wood 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>Broadway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97F" w:rsidRPr="00C55D1E" w:rsidRDefault="00CF097F" w:rsidP="00C55D1E">
      <w:pPr>
        <w:pStyle w:val="a4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5D1E">
        <w:rPr>
          <w:rFonts w:ascii="Times New Roman" w:hAnsi="Times New Roman" w:cs="Times New Roman"/>
          <w:sz w:val="28"/>
          <w:szCs w:val="28"/>
          <w:lang w:val="en-US"/>
        </w:rPr>
        <w:t>Sohnny</w:t>
      </w:r>
      <w:proofErr w:type="spellEnd"/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Mandel 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15A79" w:rsidRPr="00C55D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hadow </w:t>
      </w:r>
      <w:r w:rsidR="00464F7F" w:rsidRPr="00C55D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515A79" w:rsidRPr="00C55D1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515A79" w:rsidRPr="00C55D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97F" w:rsidRPr="00C55D1E" w:rsidRDefault="00464F7F" w:rsidP="00C55D1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immy van Mandel</w:t>
      </w:r>
      <w:r w:rsidR="00CF097F"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F097F" w:rsidRPr="00C55D1E">
        <w:rPr>
          <w:rFonts w:ascii="Times New Roman" w:hAnsi="Times New Roman" w:cs="Times New Roman"/>
          <w:sz w:val="28"/>
          <w:szCs w:val="28"/>
          <w:lang w:val="en-US"/>
        </w:rPr>
        <w:t>But Beautiful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F097F" w:rsidRPr="00C55D1E" w:rsidRDefault="00464F7F" w:rsidP="00C55D1E">
      <w:pPr>
        <w:pStyle w:val="a4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5D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097F" w:rsidRPr="00C55D1E">
        <w:rPr>
          <w:rFonts w:ascii="Times New Roman" w:hAnsi="Times New Roman" w:cs="Times New Roman"/>
          <w:sz w:val="28"/>
          <w:szCs w:val="28"/>
          <w:lang w:val="en-US"/>
        </w:rPr>
        <w:t>Thielemans</w:t>
      </w:r>
      <w:proofErr w:type="spellEnd"/>
      <w:r w:rsidR="00CF097F"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CF097F" w:rsidRPr="00C55D1E">
        <w:rPr>
          <w:rFonts w:ascii="Times New Roman" w:hAnsi="Times New Roman" w:cs="Times New Roman"/>
          <w:sz w:val="28"/>
          <w:szCs w:val="28"/>
          <w:lang w:val="en-US"/>
        </w:rPr>
        <w:t>Bluesette</w:t>
      </w:r>
      <w:proofErr w:type="spellEnd"/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F097F" w:rsidRPr="00C55D1E" w:rsidRDefault="00CF097F" w:rsidP="00C55D1E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Louis </w:t>
      </w:r>
      <w:proofErr w:type="spellStart"/>
      <w:r w:rsidRPr="00C55D1E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nfa</w:t>
      </w:r>
      <w:proofErr w:type="spellEnd"/>
      <w:r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5D1E">
        <w:rPr>
          <w:rFonts w:ascii="Times New Roman" w:hAnsi="Times New Roman" w:cs="Times New Roman"/>
          <w:sz w:val="28"/>
          <w:szCs w:val="28"/>
          <w:lang w:val="en-US"/>
        </w:rPr>
        <w:t>Black Orpheus</w:t>
      </w:r>
      <w:r w:rsidR="004340D8" w:rsidRPr="00C55D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F097F" w:rsidRPr="004340D8" w:rsidRDefault="00CF097F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097F" w:rsidRPr="00C55D1E" w:rsidRDefault="00CF097F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1E">
        <w:rPr>
          <w:rFonts w:ascii="Times New Roman" w:hAnsi="Times New Roman" w:cs="Times New Roman"/>
          <w:b/>
          <w:sz w:val="28"/>
          <w:szCs w:val="28"/>
        </w:rPr>
        <w:t>Примеры программ</w:t>
      </w:r>
      <w:r w:rsidR="00DE563B" w:rsidRPr="00C55D1E">
        <w:rPr>
          <w:rFonts w:ascii="Times New Roman" w:hAnsi="Times New Roman" w:cs="Times New Roman"/>
          <w:b/>
          <w:sz w:val="28"/>
          <w:szCs w:val="28"/>
        </w:rPr>
        <w:t xml:space="preserve"> переводного </w:t>
      </w:r>
      <w:r w:rsidR="00C55D1E">
        <w:rPr>
          <w:rFonts w:ascii="Times New Roman" w:hAnsi="Times New Roman" w:cs="Times New Roman"/>
          <w:b/>
          <w:sz w:val="28"/>
          <w:szCs w:val="28"/>
        </w:rPr>
        <w:t>зачета (</w:t>
      </w:r>
      <w:r w:rsidR="00DE563B" w:rsidRPr="00C55D1E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C55D1E">
        <w:rPr>
          <w:rFonts w:ascii="Times New Roman" w:hAnsi="Times New Roman" w:cs="Times New Roman"/>
          <w:b/>
          <w:sz w:val="28"/>
          <w:szCs w:val="28"/>
        </w:rPr>
        <w:t>)</w:t>
      </w:r>
      <w:r w:rsidRPr="00C55D1E">
        <w:rPr>
          <w:rFonts w:ascii="Times New Roman" w:hAnsi="Times New Roman" w:cs="Times New Roman"/>
          <w:b/>
          <w:sz w:val="28"/>
          <w:szCs w:val="28"/>
        </w:rPr>
        <w:t>:</w:t>
      </w:r>
    </w:p>
    <w:p w:rsidR="00CF097F" w:rsidRDefault="00CF097F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CF097F" w:rsidRPr="00703DBE" w:rsidRDefault="00CF097F" w:rsidP="00515A79">
      <w:pPr>
        <w:pStyle w:val="a4"/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DBE">
        <w:rPr>
          <w:rFonts w:ascii="Times New Roman" w:hAnsi="Times New Roman" w:cs="Times New Roman"/>
          <w:sz w:val="28"/>
          <w:szCs w:val="28"/>
        </w:rPr>
        <w:t>Блажевич В. Концерт №2</w:t>
      </w:r>
    </w:p>
    <w:p w:rsidR="00703DBE" w:rsidRPr="00703DBE" w:rsidRDefault="00703DBE" w:rsidP="00515A79">
      <w:pPr>
        <w:pStyle w:val="a4"/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DBE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Pr="00703DBE">
        <w:rPr>
          <w:rFonts w:ascii="Times New Roman" w:hAnsi="Times New Roman" w:cs="Times New Roman"/>
          <w:sz w:val="28"/>
          <w:szCs w:val="28"/>
        </w:rPr>
        <w:t xml:space="preserve"> </w:t>
      </w:r>
      <w:r w:rsidRPr="00703DBE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7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DBE">
        <w:rPr>
          <w:rFonts w:ascii="Times New Roman" w:hAnsi="Times New Roman" w:cs="Times New Roman"/>
          <w:sz w:val="28"/>
          <w:szCs w:val="28"/>
          <w:lang w:val="en-US"/>
        </w:rPr>
        <w:t>Broadway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97F" w:rsidRDefault="00CF097F" w:rsidP="0051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CF097F" w:rsidRDefault="00C55D1E" w:rsidP="00515A79">
      <w:pPr>
        <w:pStyle w:val="a4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Капорале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Соната</w:t>
      </w:r>
    </w:p>
    <w:p w:rsidR="00E95609" w:rsidRPr="00703DBE" w:rsidRDefault="00515A79" w:rsidP="00515A79">
      <w:pPr>
        <w:pStyle w:val="a4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Louis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Bonfa</w:t>
      </w:r>
      <w:proofErr w:type="spellEnd"/>
      <w:r w:rsidR="00703DBE" w:rsidRPr="0070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5FA">
        <w:rPr>
          <w:rFonts w:ascii="Times New Roman" w:hAnsi="Times New Roman" w:cs="Times New Roman"/>
          <w:sz w:val="28"/>
          <w:szCs w:val="28"/>
        </w:rPr>
        <w:t>«</w:t>
      </w:r>
      <w:r w:rsidR="00703DBE" w:rsidRPr="00703DBE">
        <w:rPr>
          <w:rFonts w:ascii="Times New Roman" w:hAnsi="Times New Roman" w:cs="Times New Roman"/>
          <w:sz w:val="28"/>
          <w:szCs w:val="28"/>
          <w:lang w:val="en-US"/>
        </w:rPr>
        <w:t>Black Orpheus</w:t>
      </w:r>
      <w:r w:rsidR="00AE55FA">
        <w:rPr>
          <w:rFonts w:ascii="Times New Roman" w:hAnsi="Times New Roman" w:cs="Times New Roman"/>
          <w:sz w:val="28"/>
          <w:szCs w:val="28"/>
        </w:rPr>
        <w:t>»</w:t>
      </w:r>
    </w:p>
    <w:p w:rsidR="00E95609" w:rsidRPr="00E95609" w:rsidRDefault="00464F7F" w:rsidP="00703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E95609" w:rsidRPr="00E956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06A8" w:rsidRDefault="00791665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>Мажорные и минорные гаммы, арпеджио</w:t>
      </w:r>
      <w:r w:rsidR="00515A79">
        <w:rPr>
          <w:rFonts w:ascii="Times New Roman" w:hAnsi="Times New Roman" w:cs="Times New Roman"/>
          <w:sz w:val="28"/>
          <w:szCs w:val="28"/>
        </w:rPr>
        <w:t>: трезвучия с обращениями</w:t>
      </w:r>
      <w:r w:rsidR="00E95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609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="00E95609">
        <w:rPr>
          <w:rFonts w:ascii="Times New Roman" w:hAnsi="Times New Roman" w:cs="Times New Roman"/>
          <w:sz w:val="28"/>
          <w:szCs w:val="28"/>
        </w:rPr>
        <w:t xml:space="preserve"> и уменьшенные се</w:t>
      </w:r>
      <w:r w:rsidR="00DE563B">
        <w:rPr>
          <w:rFonts w:ascii="Times New Roman" w:hAnsi="Times New Roman" w:cs="Times New Roman"/>
          <w:sz w:val="28"/>
          <w:szCs w:val="28"/>
        </w:rPr>
        <w:t>птаккорды в тональностях до 7</w:t>
      </w:r>
      <w:r w:rsidR="00E95609">
        <w:rPr>
          <w:rFonts w:ascii="Times New Roman" w:hAnsi="Times New Roman" w:cs="Times New Roman"/>
          <w:sz w:val="28"/>
          <w:szCs w:val="28"/>
        </w:rPr>
        <w:t xml:space="preserve"> знаков включительно. Импровизировать на гармоническу</w:t>
      </w:r>
      <w:r w:rsidR="00DE563B">
        <w:rPr>
          <w:rFonts w:ascii="Times New Roman" w:hAnsi="Times New Roman" w:cs="Times New Roman"/>
          <w:sz w:val="28"/>
          <w:szCs w:val="28"/>
        </w:rPr>
        <w:t xml:space="preserve">ю схему блюза в тональностях Фа </w:t>
      </w:r>
      <w:r w:rsidR="00E95609">
        <w:rPr>
          <w:rFonts w:ascii="Times New Roman" w:hAnsi="Times New Roman" w:cs="Times New Roman"/>
          <w:sz w:val="28"/>
          <w:szCs w:val="28"/>
        </w:rPr>
        <w:t xml:space="preserve">мажор, Си-бемоль мажор, </w:t>
      </w:r>
      <w:proofErr w:type="gramStart"/>
      <w:r w:rsidR="00E956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5609">
        <w:rPr>
          <w:rFonts w:ascii="Times New Roman" w:hAnsi="Times New Roman" w:cs="Times New Roman"/>
          <w:sz w:val="28"/>
          <w:szCs w:val="28"/>
        </w:rPr>
        <w:t xml:space="preserve"> мажор, использу</w:t>
      </w:r>
      <w:r w:rsidR="003E4328">
        <w:rPr>
          <w:rFonts w:ascii="Times New Roman" w:hAnsi="Times New Roman" w:cs="Times New Roman"/>
          <w:sz w:val="28"/>
          <w:szCs w:val="28"/>
        </w:rPr>
        <w:t>я</w:t>
      </w:r>
      <w:r w:rsidR="00E9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609">
        <w:rPr>
          <w:rFonts w:ascii="Times New Roman" w:hAnsi="Times New Roman" w:cs="Times New Roman"/>
          <w:sz w:val="28"/>
          <w:szCs w:val="28"/>
        </w:rPr>
        <w:t>блюзовую</w:t>
      </w:r>
      <w:proofErr w:type="spellEnd"/>
      <w:r w:rsidR="00E95609">
        <w:rPr>
          <w:rFonts w:ascii="Times New Roman" w:hAnsi="Times New Roman" w:cs="Times New Roman"/>
          <w:sz w:val="28"/>
          <w:szCs w:val="28"/>
        </w:rPr>
        <w:t xml:space="preserve"> гамму от </w:t>
      </w:r>
      <w:r w:rsidR="00C55D1E">
        <w:rPr>
          <w:rFonts w:ascii="Times New Roman" w:hAnsi="Times New Roman" w:cs="Times New Roman"/>
          <w:sz w:val="28"/>
          <w:szCs w:val="28"/>
        </w:rPr>
        <w:t>тоники</w:t>
      </w:r>
      <w:r w:rsidR="00E95609">
        <w:rPr>
          <w:rFonts w:ascii="Times New Roman" w:hAnsi="Times New Roman" w:cs="Times New Roman"/>
          <w:sz w:val="28"/>
          <w:szCs w:val="28"/>
        </w:rPr>
        <w:t xml:space="preserve">, а также минорную пентатонику от </w:t>
      </w:r>
      <w:r w:rsidR="00C55D1E">
        <w:rPr>
          <w:rFonts w:ascii="Times New Roman" w:hAnsi="Times New Roman" w:cs="Times New Roman"/>
          <w:sz w:val="28"/>
          <w:szCs w:val="28"/>
        </w:rPr>
        <w:t>тоники.</w:t>
      </w:r>
    </w:p>
    <w:p w:rsidR="00C55D1E" w:rsidRDefault="00C55D1E" w:rsidP="00C5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над развитием навыков чтения нот с листа. Транспонирование. Игра  в ансамбле.</w:t>
      </w:r>
    </w:p>
    <w:p w:rsidR="005E5DF8" w:rsidRPr="00F24ACC" w:rsidRDefault="005E5DF8" w:rsidP="005E5DF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E5">
        <w:rPr>
          <w:rFonts w:ascii="Times New Roman" w:hAnsi="Times New Roman" w:cs="Times New Roman"/>
          <w:i/>
          <w:sz w:val="28"/>
          <w:szCs w:val="28"/>
        </w:rPr>
        <w:lastRenderedPageBreak/>
        <w:t>Годовые требования к репертуару</w:t>
      </w:r>
    </w:p>
    <w:p w:rsidR="005E5DF8" w:rsidRDefault="005E5DF8" w:rsidP="005E5DF8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этюдов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DF8" w:rsidRDefault="005E5DF8" w:rsidP="005E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пьес и произведений крупной формы</w:t>
      </w:r>
    </w:p>
    <w:p w:rsidR="005E5DF8" w:rsidRDefault="005E5DF8" w:rsidP="005E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</w:t>
      </w:r>
    </w:p>
    <w:p w:rsidR="005E5DF8" w:rsidRPr="000C109A" w:rsidRDefault="005E5DF8" w:rsidP="00C5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54" w:rsidRPr="00791665" w:rsidRDefault="008C2354" w:rsidP="00B74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665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C55D1E" w:rsidRPr="00C55D1E" w:rsidRDefault="00C55D1E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C55D1E">
        <w:rPr>
          <w:rFonts w:ascii="Times New Roman" w:hAnsi="Times New Roman" w:cs="Times New Roman"/>
          <w:sz w:val="28"/>
        </w:rPr>
        <w:t>Заксе</w:t>
      </w:r>
      <w:proofErr w:type="spellEnd"/>
      <w:r w:rsidRPr="00C55D1E">
        <w:rPr>
          <w:rFonts w:ascii="Times New Roman" w:hAnsi="Times New Roman" w:cs="Times New Roman"/>
          <w:sz w:val="28"/>
        </w:rPr>
        <w:t xml:space="preserve"> Э. Концерт</w:t>
      </w:r>
    </w:p>
    <w:p w:rsidR="008C2354" w:rsidRPr="00791665" w:rsidRDefault="00DE563B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Пастораль</w:t>
      </w:r>
    </w:p>
    <w:p w:rsidR="008C2354" w:rsidRPr="004340D8" w:rsidRDefault="0023555B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 xml:space="preserve">Гендель Г. Ария из оратории «Самсон» </w:t>
      </w:r>
    </w:p>
    <w:p w:rsidR="008C2354" w:rsidRDefault="008C2354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Витачек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E83C75" w:rsidRPr="004340D8">
        <w:rPr>
          <w:rFonts w:ascii="Times New Roman" w:hAnsi="Times New Roman" w:cs="Times New Roman"/>
          <w:sz w:val="28"/>
          <w:szCs w:val="28"/>
        </w:rPr>
        <w:t xml:space="preserve">Ф. </w:t>
      </w:r>
      <w:r w:rsidRPr="004340D8">
        <w:rPr>
          <w:rFonts w:ascii="Times New Roman" w:hAnsi="Times New Roman" w:cs="Times New Roman"/>
          <w:sz w:val="28"/>
          <w:szCs w:val="28"/>
        </w:rPr>
        <w:t>Прелюдия, Марш</w:t>
      </w:r>
    </w:p>
    <w:p w:rsidR="004340D8" w:rsidRDefault="008C3133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Э.Романс</w:t>
      </w:r>
    </w:p>
    <w:p w:rsidR="00F649B9" w:rsidRPr="00F649B9" w:rsidRDefault="00F649B9" w:rsidP="00F649B9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Концертино</w:t>
      </w:r>
    </w:p>
    <w:p w:rsidR="008C2354" w:rsidRDefault="00E83C75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133">
        <w:rPr>
          <w:rFonts w:ascii="Times New Roman" w:hAnsi="Times New Roman" w:cs="Times New Roman"/>
          <w:sz w:val="28"/>
          <w:szCs w:val="28"/>
        </w:rPr>
        <w:t>Шостакович Д. Ноктюрн</w:t>
      </w:r>
    </w:p>
    <w:p w:rsidR="00F649B9" w:rsidRPr="00F649B9" w:rsidRDefault="00F649B9" w:rsidP="00F649B9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</w:rPr>
        <w:t>Хиндемит П.</w:t>
      </w:r>
      <w:r>
        <w:rPr>
          <w:rFonts w:ascii="Times New Roman" w:hAnsi="Times New Roman" w:cs="Times New Roman"/>
          <w:sz w:val="28"/>
          <w:szCs w:val="28"/>
        </w:rPr>
        <w:t xml:space="preserve"> Соната </w:t>
      </w:r>
    </w:p>
    <w:p w:rsidR="008C2354" w:rsidRPr="00791665" w:rsidRDefault="00E83C75" w:rsidP="00C55D1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Ain’t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Misbehavin</w:t>
      </w:r>
      <w:proofErr w:type="spellEnd"/>
      <w:r w:rsidR="00C55D1E"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F.Waller</w:t>
      </w:r>
      <w:proofErr w:type="spellEnd"/>
    </w:p>
    <w:p w:rsidR="008C2354" w:rsidRPr="00791665" w:rsidRDefault="00E83C75" w:rsidP="00515A79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Perdido</w:t>
      </w:r>
      <w:proofErr w:type="spellEnd"/>
      <w:r w:rsidR="00C55D1E"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Juan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Tisol</w:t>
      </w:r>
      <w:proofErr w:type="spellEnd"/>
    </w:p>
    <w:p w:rsidR="008C2354" w:rsidRPr="00C55D1E" w:rsidRDefault="00515A79" w:rsidP="00515A79">
      <w:pPr>
        <w:pStyle w:val="a4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D1E" w:rsidRPr="00C55D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55D1E">
        <w:rPr>
          <w:rFonts w:ascii="Times New Roman" w:hAnsi="Times New Roman" w:cs="Times New Roman"/>
          <w:sz w:val="28"/>
          <w:szCs w:val="28"/>
          <w:lang w:val="en-US"/>
        </w:rPr>
        <w:t xml:space="preserve">Tea </w:t>
      </w:r>
      <w:r w:rsidR="000750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55D1E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0750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55D1E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="00C55D1E" w:rsidRPr="00C55D1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Youmans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Vincent</w:t>
      </w:r>
    </w:p>
    <w:p w:rsidR="008C2354" w:rsidRPr="00791665" w:rsidRDefault="00E83C75" w:rsidP="00C55D1E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8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Young Victor </w:t>
      </w:r>
      <w:r w:rsidR="000750C0" w:rsidRPr="000750C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Stella </w:t>
      </w:r>
      <w:r w:rsidR="00464F7F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y Starlight</w:t>
      </w:r>
      <w:r w:rsidR="000750C0" w:rsidRPr="000750C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C2354" w:rsidRPr="00791665" w:rsidRDefault="000750C0" w:rsidP="00C55D1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50C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Mack the Knife</w:t>
      </w:r>
      <w:r w:rsidRPr="000750C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Weill Kurt</w:t>
      </w:r>
    </w:p>
    <w:p w:rsidR="008C2354" w:rsidRPr="00791665" w:rsidRDefault="008C2354" w:rsidP="000750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1665">
        <w:rPr>
          <w:rFonts w:ascii="Times New Roman" w:hAnsi="Times New Roman" w:cs="Times New Roman"/>
          <w:b/>
          <w:sz w:val="28"/>
          <w:szCs w:val="28"/>
        </w:rPr>
        <w:t>Примеры программ</w:t>
      </w:r>
      <w:r w:rsidR="005E5DF8">
        <w:rPr>
          <w:rFonts w:ascii="Times New Roman" w:hAnsi="Times New Roman" w:cs="Times New Roman"/>
          <w:b/>
          <w:sz w:val="28"/>
          <w:szCs w:val="28"/>
        </w:rPr>
        <w:t xml:space="preserve"> переводного зачета (экзамена)</w:t>
      </w:r>
    </w:p>
    <w:p w:rsidR="008C2354" w:rsidRPr="00791665" w:rsidRDefault="008C2354" w:rsidP="000750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4328">
        <w:rPr>
          <w:rFonts w:ascii="Times New Roman" w:hAnsi="Times New Roman" w:cs="Times New Roman"/>
          <w:sz w:val="28"/>
          <w:szCs w:val="28"/>
        </w:rPr>
        <w:t xml:space="preserve"> полугод</w:t>
      </w:r>
      <w:r w:rsidR="005E5DF8">
        <w:rPr>
          <w:rFonts w:ascii="Times New Roman" w:hAnsi="Times New Roman" w:cs="Times New Roman"/>
          <w:sz w:val="28"/>
          <w:szCs w:val="28"/>
        </w:rPr>
        <w:t>и</w:t>
      </w:r>
      <w:r w:rsidR="003E4328">
        <w:rPr>
          <w:rFonts w:ascii="Times New Roman" w:hAnsi="Times New Roman" w:cs="Times New Roman"/>
          <w:sz w:val="28"/>
          <w:szCs w:val="28"/>
        </w:rPr>
        <w:t>е</w:t>
      </w:r>
    </w:p>
    <w:p w:rsidR="008C2354" w:rsidRPr="00791665" w:rsidRDefault="008C2354" w:rsidP="000750C0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Хиндемит </w:t>
      </w:r>
      <w:r w:rsidR="003E4328" w:rsidRPr="00791665">
        <w:rPr>
          <w:rFonts w:ascii="Times New Roman" w:hAnsi="Times New Roman" w:cs="Times New Roman"/>
          <w:sz w:val="28"/>
          <w:szCs w:val="28"/>
        </w:rPr>
        <w:t>П.</w:t>
      </w:r>
      <w:r w:rsidR="003E4328"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</w:rPr>
        <w:t>Соната (</w:t>
      </w:r>
      <w:r w:rsidR="003E43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4328" w:rsidRPr="003E4328"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</w:rPr>
        <w:t>часть)</w:t>
      </w:r>
    </w:p>
    <w:p w:rsidR="008C2354" w:rsidRPr="003E4328" w:rsidRDefault="003E4328" w:rsidP="000750C0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  <w:lang w:val="en-US"/>
        </w:rPr>
        <w:t>Youmans</w:t>
      </w:r>
      <w:proofErr w:type="spellEnd"/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Vincent</w:t>
      </w:r>
      <w:r w:rsidRPr="003E43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Tea 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3E432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8C2354" w:rsidRPr="00791665" w:rsidRDefault="008C2354" w:rsidP="000750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1665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F649B9" w:rsidRPr="00F649B9" w:rsidRDefault="00F649B9" w:rsidP="000750C0">
      <w:pPr>
        <w:pStyle w:val="a4"/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Концертино</w:t>
      </w:r>
    </w:p>
    <w:p w:rsidR="008C2354" w:rsidRPr="000C109A" w:rsidRDefault="003E4328" w:rsidP="000750C0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Weill</w:t>
      </w:r>
      <w:r w:rsidRPr="003E4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Kurt </w:t>
      </w:r>
      <w:r w:rsidRPr="003E432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Mack</w:t>
      </w:r>
      <w:r w:rsidR="008C2354" w:rsidRPr="003E4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2354" w:rsidRPr="003E4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3E432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C2354" w:rsidRPr="00791665" w:rsidRDefault="00464F7F" w:rsidP="000C1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Восьмой </w:t>
      </w:r>
      <w:r w:rsidR="00791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C2354" w:rsidRPr="00791665" w:rsidRDefault="00791665" w:rsidP="00464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354" w:rsidRPr="00791665">
        <w:rPr>
          <w:rFonts w:ascii="Times New Roman" w:hAnsi="Times New Roman" w:cs="Times New Roman"/>
          <w:sz w:val="28"/>
          <w:szCs w:val="28"/>
        </w:rPr>
        <w:t>Минорные и мажорные гаммы в разработке (терциями, квартами)</w:t>
      </w:r>
      <w:r w:rsidR="000750C0">
        <w:rPr>
          <w:rFonts w:ascii="Times New Roman" w:hAnsi="Times New Roman" w:cs="Times New Roman"/>
          <w:sz w:val="28"/>
          <w:szCs w:val="28"/>
        </w:rPr>
        <w:t>,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и уменьшенные септаккорды в тональностях до 7 знаков.</w:t>
      </w:r>
    </w:p>
    <w:p w:rsidR="008C2354" w:rsidRDefault="00464F7F" w:rsidP="00464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Импровизация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на схему блюза в тональностях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0750C0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0750C0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75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(мажор), импровизация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на гармоническую схему минорного блюза в тональностях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328" w:rsidRPr="007916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4328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(минор)</w:t>
      </w:r>
      <w:r w:rsidR="00F649B9">
        <w:rPr>
          <w:rFonts w:ascii="Times New Roman" w:hAnsi="Times New Roman" w:cs="Times New Roman"/>
          <w:sz w:val="28"/>
          <w:szCs w:val="28"/>
        </w:rPr>
        <w:t>,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0750C0">
        <w:rPr>
          <w:rFonts w:ascii="Times New Roman" w:hAnsi="Times New Roman" w:cs="Times New Roman"/>
          <w:sz w:val="28"/>
          <w:szCs w:val="28"/>
        </w:rPr>
        <w:t xml:space="preserve">аккомпанемент </w:t>
      </w:r>
      <w:r w:rsidR="00F649B9">
        <w:rPr>
          <w:rFonts w:ascii="Times New Roman" w:hAnsi="Times New Roman" w:cs="Times New Roman"/>
          <w:sz w:val="28"/>
          <w:szCs w:val="28"/>
        </w:rPr>
        <w:t>«минус-</w:t>
      </w:r>
      <w:r w:rsidR="008C2354" w:rsidRPr="00791665">
        <w:rPr>
          <w:rFonts w:ascii="Times New Roman" w:hAnsi="Times New Roman" w:cs="Times New Roman"/>
          <w:sz w:val="28"/>
          <w:szCs w:val="28"/>
        </w:rPr>
        <w:t>единиц</w:t>
      </w:r>
      <w:r w:rsidR="000750C0">
        <w:rPr>
          <w:rFonts w:ascii="Times New Roman" w:hAnsi="Times New Roman" w:cs="Times New Roman"/>
          <w:sz w:val="28"/>
          <w:szCs w:val="28"/>
        </w:rPr>
        <w:t>а</w:t>
      </w:r>
      <w:r w:rsidR="00F649B9"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</w:rPr>
        <w:t>.</w:t>
      </w:r>
    </w:p>
    <w:p w:rsidR="005E5DF8" w:rsidRDefault="005E5DF8" w:rsidP="005E5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над развитием навыков чтения нот с листа. Транспонирование. Игра  в ансамбле.</w:t>
      </w:r>
    </w:p>
    <w:p w:rsidR="005E5DF8" w:rsidRDefault="005E5DF8" w:rsidP="00075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формирования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E5DF8" w:rsidRPr="005E5DF8" w:rsidRDefault="005E5DF8" w:rsidP="005E5D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Годовые требования к репертуару</w:t>
      </w:r>
    </w:p>
    <w:p w:rsidR="008C2354" w:rsidRPr="00791665" w:rsidRDefault="008C2354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>14-16 этюдов</w:t>
      </w:r>
    </w:p>
    <w:p w:rsidR="008C2354" w:rsidRPr="00791665" w:rsidRDefault="008C2354" w:rsidP="00B74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>10-12 пьес и произведений крупной формы</w:t>
      </w:r>
    </w:p>
    <w:p w:rsidR="008C2354" w:rsidRPr="00791665" w:rsidRDefault="008C2354" w:rsidP="00B74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65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8C2354" w:rsidRPr="00791665" w:rsidRDefault="008C2354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Бах </w:t>
      </w:r>
      <w:r w:rsidR="00E83C75" w:rsidRPr="00791665">
        <w:rPr>
          <w:rFonts w:ascii="Times New Roman" w:hAnsi="Times New Roman" w:cs="Times New Roman"/>
          <w:sz w:val="28"/>
          <w:szCs w:val="28"/>
        </w:rPr>
        <w:t xml:space="preserve">И.С. </w:t>
      </w:r>
      <w:r w:rsidRPr="00791665">
        <w:rPr>
          <w:rFonts w:ascii="Times New Roman" w:hAnsi="Times New Roman" w:cs="Times New Roman"/>
          <w:sz w:val="28"/>
          <w:szCs w:val="28"/>
        </w:rPr>
        <w:t>Анданте</w:t>
      </w:r>
    </w:p>
    <w:p w:rsidR="008C2354" w:rsidRPr="0079166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C0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Концерт для двух скрипок </w:t>
      </w:r>
      <w:r w:rsidR="00F649B9">
        <w:rPr>
          <w:rFonts w:ascii="Times New Roman" w:hAnsi="Times New Roman" w:cs="Times New Roman"/>
          <w:sz w:val="28"/>
          <w:szCs w:val="28"/>
        </w:rPr>
        <w:t>(переложение для тромбонов</w:t>
      </w:r>
      <w:r w:rsidR="008C2354" w:rsidRPr="00791665">
        <w:rPr>
          <w:rFonts w:ascii="Times New Roman" w:hAnsi="Times New Roman" w:cs="Times New Roman"/>
          <w:sz w:val="28"/>
          <w:szCs w:val="28"/>
        </w:rPr>
        <w:t>)</w:t>
      </w:r>
    </w:p>
    <w:p w:rsidR="008C2354" w:rsidRDefault="008C2354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Гендель </w:t>
      </w:r>
      <w:r w:rsidR="00E83C75">
        <w:rPr>
          <w:rFonts w:ascii="Times New Roman" w:hAnsi="Times New Roman" w:cs="Times New Roman"/>
          <w:sz w:val="28"/>
          <w:szCs w:val="28"/>
        </w:rPr>
        <w:t xml:space="preserve">Г. </w:t>
      </w:r>
      <w:r w:rsidRPr="00791665">
        <w:rPr>
          <w:rFonts w:ascii="Times New Roman" w:hAnsi="Times New Roman" w:cs="Times New Roman"/>
          <w:sz w:val="28"/>
          <w:szCs w:val="28"/>
        </w:rPr>
        <w:t>Адажио</w:t>
      </w:r>
    </w:p>
    <w:p w:rsidR="002E3D1E" w:rsidRPr="00791665" w:rsidRDefault="002E3D1E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Соната для фортепиано (соч. 7,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A90CF0">
        <w:rPr>
          <w:rFonts w:ascii="Times New Roman" w:hAnsi="Times New Roman" w:cs="Times New Roman"/>
          <w:sz w:val="28"/>
          <w:szCs w:val="28"/>
        </w:rPr>
        <w:t>)</w:t>
      </w:r>
    </w:p>
    <w:p w:rsidR="008C2354" w:rsidRPr="00791665" w:rsidRDefault="008C2354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Рахманинов </w:t>
      </w:r>
      <w:r w:rsidR="00E83C75" w:rsidRPr="00791665">
        <w:rPr>
          <w:rFonts w:ascii="Times New Roman" w:hAnsi="Times New Roman" w:cs="Times New Roman"/>
          <w:sz w:val="28"/>
          <w:szCs w:val="28"/>
        </w:rPr>
        <w:t xml:space="preserve">С. </w:t>
      </w:r>
      <w:r w:rsidRPr="00791665">
        <w:rPr>
          <w:rFonts w:ascii="Times New Roman" w:hAnsi="Times New Roman" w:cs="Times New Roman"/>
          <w:sz w:val="28"/>
          <w:szCs w:val="28"/>
        </w:rPr>
        <w:t>Прелюдия</w:t>
      </w:r>
    </w:p>
    <w:p w:rsidR="008C2354" w:rsidRPr="00791665" w:rsidRDefault="008C2354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</w:rPr>
        <w:t>Сероцкий</w:t>
      </w:r>
      <w:proofErr w:type="spellEnd"/>
      <w:r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E83C75" w:rsidRPr="00791665">
        <w:rPr>
          <w:rFonts w:ascii="Times New Roman" w:hAnsi="Times New Roman" w:cs="Times New Roman"/>
          <w:sz w:val="28"/>
          <w:szCs w:val="28"/>
        </w:rPr>
        <w:t xml:space="preserve">К. </w:t>
      </w:r>
      <w:r w:rsidRPr="00791665">
        <w:rPr>
          <w:rFonts w:ascii="Times New Roman" w:hAnsi="Times New Roman" w:cs="Times New Roman"/>
          <w:sz w:val="28"/>
          <w:szCs w:val="28"/>
        </w:rPr>
        <w:t>Сонатина</w:t>
      </w:r>
    </w:p>
    <w:p w:rsidR="002E3D1E" w:rsidRPr="002E3D1E" w:rsidRDefault="002E3D1E" w:rsidP="002E3D1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Скрябин А. Прелюдии (соч. 11 №</w:t>
      </w:r>
      <w:r w:rsidR="000750C0">
        <w:rPr>
          <w:rFonts w:ascii="Times New Roman" w:hAnsi="Times New Roman" w:cs="Times New Roman"/>
          <w:sz w:val="28"/>
          <w:szCs w:val="28"/>
        </w:rPr>
        <w:t xml:space="preserve">№4, </w:t>
      </w:r>
      <w:r w:rsidRPr="002E3D1E">
        <w:rPr>
          <w:rFonts w:ascii="Times New Roman" w:hAnsi="Times New Roman" w:cs="Times New Roman"/>
          <w:sz w:val="28"/>
          <w:szCs w:val="28"/>
        </w:rPr>
        <w:t>9)</w:t>
      </w:r>
    </w:p>
    <w:p w:rsidR="002E3D1E" w:rsidRPr="002E3D1E" w:rsidRDefault="002E3D1E" w:rsidP="002E3D1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Шостакович Д. Ноктюрн</w:t>
      </w:r>
    </w:p>
    <w:p w:rsidR="002E3D1E" w:rsidRPr="002E3D1E" w:rsidRDefault="002E3D1E" w:rsidP="002E3D1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3D1E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2E3D1E">
        <w:rPr>
          <w:rFonts w:ascii="Times New Roman" w:hAnsi="Times New Roman" w:cs="Times New Roman"/>
          <w:sz w:val="28"/>
          <w:szCs w:val="28"/>
        </w:rPr>
        <w:t xml:space="preserve"> Д. Летняя сюита</w:t>
      </w:r>
    </w:p>
    <w:p w:rsidR="008C3133" w:rsidRPr="008C3133" w:rsidRDefault="008C3133" w:rsidP="008C31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Блажевич В. Концерты №</w:t>
      </w:r>
      <w:r w:rsidR="000750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50C0">
        <w:rPr>
          <w:rFonts w:ascii="Times New Roman" w:hAnsi="Times New Roman" w:cs="Times New Roman"/>
          <w:sz w:val="28"/>
          <w:szCs w:val="28"/>
        </w:rPr>
        <w:t xml:space="preserve">, </w:t>
      </w:r>
      <w:r w:rsidRPr="008C3133">
        <w:rPr>
          <w:rFonts w:ascii="Times New Roman" w:hAnsi="Times New Roman" w:cs="Times New Roman"/>
          <w:sz w:val="28"/>
          <w:szCs w:val="28"/>
        </w:rPr>
        <w:t>4</w:t>
      </w:r>
    </w:p>
    <w:p w:rsidR="008C2354" w:rsidRPr="00791665" w:rsidRDefault="008C2354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Щедрин </w:t>
      </w:r>
      <w:r w:rsidR="00E83C75" w:rsidRPr="00791665">
        <w:rPr>
          <w:rFonts w:ascii="Times New Roman" w:hAnsi="Times New Roman" w:cs="Times New Roman"/>
          <w:sz w:val="28"/>
          <w:szCs w:val="28"/>
        </w:rPr>
        <w:t xml:space="preserve">Р. </w:t>
      </w:r>
      <w:r w:rsidRPr="00791665">
        <w:rPr>
          <w:rFonts w:ascii="Times New Roman" w:hAnsi="Times New Roman" w:cs="Times New Roman"/>
          <w:sz w:val="28"/>
          <w:szCs w:val="28"/>
        </w:rPr>
        <w:t>Юмореска</w:t>
      </w:r>
    </w:p>
    <w:p w:rsidR="008C2354" w:rsidRPr="0079166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Leon </w:t>
      </w:r>
      <w:proofErr w:type="spellStart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>Russel</w:t>
      </w:r>
      <w:proofErr w:type="spellEnd"/>
      <w:r w:rsidR="009A391D">
        <w:rPr>
          <w:rFonts w:ascii="Times New Roman" w:hAnsi="Times New Roman" w:cs="Times New Roman"/>
          <w:sz w:val="28"/>
          <w:szCs w:val="28"/>
        </w:rPr>
        <w:t xml:space="preserve"> «</w:t>
      </w:r>
      <w:r w:rsidR="009A391D">
        <w:rPr>
          <w:rFonts w:ascii="Times New Roman" w:hAnsi="Times New Roman" w:cs="Times New Roman"/>
          <w:sz w:val="28"/>
          <w:szCs w:val="28"/>
          <w:lang w:val="en-US"/>
        </w:rPr>
        <w:t>This Masquerade</w:t>
      </w:r>
      <w:r w:rsidR="009A391D">
        <w:rPr>
          <w:rFonts w:ascii="Times New Roman" w:hAnsi="Times New Roman" w:cs="Times New Roman"/>
          <w:sz w:val="28"/>
          <w:szCs w:val="28"/>
        </w:rPr>
        <w:t>»</w:t>
      </w:r>
    </w:p>
    <w:p w:rsidR="008C2354" w:rsidRPr="0079166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>Thelonius</w:t>
      </w:r>
      <w:proofErr w:type="spellEnd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Monk </w:t>
      </w:r>
      <w:r w:rsidR="009A391D">
        <w:rPr>
          <w:rFonts w:ascii="Times New Roman" w:hAnsi="Times New Roman" w:cs="Times New Roman"/>
          <w:sz w:val="28"/>
          <w:szCs w:val="28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Round Midnight</w:t>
      </w:r>
      <w:r w:rsidR="009A391D">
        <w:rPr>
          <w:rFonts w:ascii="Times New Roman" w:hAnsi="Times New Roman" w:cs="Times New Roman"/>
          <w:sz w:val="28"/>
          <w:szCs w:val="28"/>
        </w:rPr>
        <w:t>»</w:t>
      </w:r>
    </w:p>
    <w:p w:rsidR="008C2354" w:rsidRPr="00E83C7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Michel </w:t>
      </w:r>
      <w:proofErr w:type="spellStart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>Legrand</w:t>
      </w:r>
      <w:proofErr w:type="spellEnd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Watch 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Happens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Leslie </w:t>
      </w:r>
      <w:proofErr w:type="spellStart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>Bricusse</w:t>
      </w:r>
      <w:proofErr w:type="spellEnd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an I </w:t>
      </w:r>
      <w:r w:rsidR="000750C0" w:rsidRPr="007916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urn </w:t>
      </w:r>
      <w:r w:rsidR="00C8566B" w:rsidRPr="007916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E83C75" w:rsidP="00B7406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3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Rollins </w:t>
      </w:r>
      <w:r w:rsidR="003E4328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9A391D">
        <w:rPr>
          <w:rFonts w:ascii="Times New Roman" w:hAnsi="Times New Roman" w:cs="Times New Roman"/>
          <w:sz w:val="28"/>
          <w:szCs w:val="28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Oleo</w:t>
      </w:r>
      <w:r w:rsidR="009A391D"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791665" w:rsidP="00B74068">
      <w:pPr>
        <w:spacing w:after="0" w:line="36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354" w:rsidRPr="00791665">
        <w:rPr>
          <w:rFonts w:ascii="Times New Roman" w:hAnsi="Times New Roman" w:cs="Times New Roman"/>
          <w:sz w:val="28"/>
          <w:szCs w:val="28"/>
        </w:rPr>
        <w:t>А также пьесы из сборника В.Киселева «Джазовые стандарты», сборника А.Сухих «Тромбон в джазе» (по усмотрению преподавателя)</w:t>
      </w:r>
      <w:r w:rsidR="005E5DF8">
        <w:rPr>
          <w:rFonts w:ascii="Times New Roman" w:hAnsi="Times New Roman" w:cs="Times New Roman"/>
          <w:sz w:val="28"/>
          <w:szCs w:val="28"/>
        </w:rPr>
        <w:t>.</w:t>
      </w:r>
    </w:p>
    <w:p w:rsidR="008C2354" w:rsidRPr="00791665" w:rsidRDefault="008C2354" w:rsidP="000750C0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5">
        <w:rPr>
          <w:rFonts w:ascii="Times New Roman" w:hAnsi="Times New Roman" w:cs="Times New Roman"/>
          <w:b/>
          <w:sz w:val="28"/>
          <w:szCs w:val="28"/>
        </w:rPr>
        <w:t>Примерные программы</w:t>
      </w:r>
    </w:p>
    <w:p w:rsidR="008C2354" w:rsidRPr="00791665" w:rsidRDefault="008C2354" w:rsidP="000750C0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665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F10957" w:rsidRPr="00791665" w:rsidRDefault="00F10957" w:rsidP="000750C0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Бетховен Л. Соната для фортепиано (соч. 7,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A90CF0">
        <w:rPr>
          <w:rFonts w:ascii="Times New Roman" w:hAnsi="Times New Roman" w:cs="Times New Roman"/>
          <w:sz w:val="28"/>
          <w:szCs w:val="28"/>
        </w:rPr>
        <w:t>)</w:t>
      </w:r>
    </w:p>
    <w:p w:rsidR="008C2354" w:rsidRPr="00791665" w:rsidRDefault="009A391D" w:rsidP="000750C0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  <w:lang w:val="en-US"/>
        </w:rPr>
        <w:t>Thelonius</w:t>
      </w:r>
      <w:proofErr w:type="spellEnd"/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Monk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Round Midnight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8C2354" w:rsidP="000750C0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1665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8C2354" w:rsidRPr="00791665" w:rsidRDefault="008C2354" w:rsidP="000750C0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>Бла</w:t>
      </w:r>
      <w:r w:rsidR="00E83C75">
        <w:rPr>
          <w:rFonts w:ascii="Times New Roman" w:hAnsi="Times New Roman" w:cs="Times New Roman"/>
          <w:sz w:val="28"/>
          <w:szCs w:val="28"/>
        </w:rPr>
        <w:t>ж</w:t>
      </w:r>
      <w:r w:rsidRPr="00791665">
        <w:rPr>
          <w:rFonts w:ascii="Times New Roman" w:hAnsi="Times New Roman" w:cs="Times New Roman"/>
          <w:sz w:val="28"/>
          <w:szCs w:val="28"/>
        </w:rPr>
        <w:t xml:space="preserve">евич </w:t>
      </w:r>
      <w:r w:rsidR="00E83C75" w:rsidRPr="00791665">
        <w:rPr>
          <w:rFonts w:ascii="Times New Roman" w:hAnsi="Times New Roman" w:cs="Times New Roman"/>
          <w:sz w:val="28"/>
          <w:szCs w:val="28"/>
        </w:rPr>
        <w:t xml:space="preserve">В. </w:t>
      </w:r>
      <w:r w:rsidRPr="00791665">
        <w:rPr>
          <w:rFonts w:ascii="Times New Roman" w:hAnsi="Times New Roman" w:cs="Times New Roman"/>
          <w:sz w:val="28"/>
          <w:szCs w:val="28"/>
        </w:rPr>
        <w:t>Концерт  №4</w:t>
      </w:r>
    </w:p>
    <w:p w:rsidR="009A391D" w:rsidRPr="00F10957" w:rsidRDefault="009A391D" w:rsidP="000750C0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Leon </w:t>
      </w:r>
      <w:proofErr w:type="spellStart"/>
      <w:r w:rsidRPr="00791665">
        <w:rPr>
          <w:rFonts w:ascii="Times New Roman" w:hAnsi="Times New Roman" w:cs="Times New Roman"/>
          <w:sz w:val="28"/>
          <w:szCs w:val="28"/>
          <w:lang w:val="en-US"/>
        </w:rPr>
        <w:t>Russel</w:t>
      </w:r>
      <w:proofErr w:type="spellEnd"/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This Masquerade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C8566B" w:rsidP="00F10957">
      <w:pPr>
        <w:spacing w:after="0" w:line="360" w:lineRule="auto"/>
        <w:ind w:left="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Девятый</w:t>
      </w:r>
      <w:r w:rsidR="00791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C2354" w:rsidRPr="00791665" w:rsidRDefault="00791665" w:rsidP="00B74068">
      <w:pPr>
        <w:spacing w:after="0" w:line="36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354" w:rsidRPr="00791665">
        <w:rPr>
          <w:rFonts w:ascii="Times New Roman" w:hAnsi="Times New Roman" w:cs="Times New Roman"/>
          <w:sz w:val="28"/>
          <w:szCs w:val="28"/>
        </w:rPr>
        <w:t>Мажорные, минорные гаммы, арпеджио трезвучий</w:t>
      </w:r>
      <w:r w:rsidR="000750C0">
        <w:rPr>
          <w:rFonts w:ascii="Times New Roman" w:hAnsi="Times New Roman" w:cs="Times New Roman"/>
          <w:sz w:val="28"/>
          <w:szCs w:val="28"/>
        </w:rPr>
        <w:t xml:space="preserve"> с обращениями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>, уменьшенные септаккорды в тональнос</w:t>
      </w:r>
      <w:r w:rsidR="00C8566B">
        <w:rPr>
          <w:rFonts w:ascii="Times New Roman" w:hAnsi="Times New Roman" w:cs="Times New Roman"/>
          <w:sz w:val="28"/>
          <w:szCs w:val="28"/>
        </w:rPr>
        <w:t xml:space="preserve">тях до 7 знаков. </w:t>
      </w:r>
      <w:proofErr w:type="gramStart"/>
      <w:r w:rsidR="00C8566B">
        <w:rPr>
          <w:rFonts w:ascii="Times New Roman" w:hAnsi="Times New Roman" w:cs="Times New Roman"/>
          <w:sz w:val="28"/>
          <w:szCs w:val="28"/>
        </w:rPr>
        <w:t>Импровизация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на гармоническую схему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Oleo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Blus</w:t>
      </w:r>
      <w:proofErr w:type="spellEnd"/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(в тональностях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2354"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750C0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</w:rPr>
        <w:t>(мажор)</w:t>
      </w:r>
      <w:proofErr w:type="gramEnd"/>
    </w:p>
    <w:p w:rsidR="008C2354" w:rsidRPr="000750C0" w:rsidRDefault="008C2354" w:rsidP="00AE55FA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1665">
        <w:rPr>
          <w:rFonts w:ascii="Times New Roman" w:hAnsi="Times New Roman" w:cs="Times New Roman"/>
          <w:sz w:val="28"/>
          <w:szCs w:val="28"/>
          <w:lang w:val="en-US"/>
        </w:rPr>
        <w:t>Blus</w:t>
      </w:r>
      <w:proofErr w:type="spellEnd"/>
      <w:r w:rsidRPr="00791665">
        <w:rPr>
          <w:rFonts w:ascii="Times New Roman" w:hAnsi="Times New Roman" w:cs="Times New Roman"/>
          <w:sz w:val="28"/>
          <w:szCs w:val="28"/>
        </w:rPr>
        <w:t xml:space="preserve"> (минорный) в тональностях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1665">
        <w:rPr>
          <w:rFonts w:ascii="Times New Roman" w:hAnsi="Times New Roman" w:cs="Times New Roman"/>
          <w:sz w:val="28"/>
          <w:szCs w:val="28"/>
        </w:rPr>
        <w:t>,</w:t>
      </w:r>
      <w:r w:rsidR="0071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6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16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075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354" w:rsidRDefault="00791665" w:rsidP="00B74068">
      <w:pPr>
        <w:spacing w:after="0" w:line="36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66B">
        <w:rPr>
          <w:rFonts w:ascii="Times New Roman" w:hAnsi="Times New Roman" w:cs="Times New Roman"/>
          <w:sz w:val="28"/>
          <w:szCs w:val="28"/>
        </w:rPr>
        <w:t>Импровизация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0750C0">
        <w:rPr>
          <w:rFonts w:ascii="Times New Roman" w:hAnsi="Times New Roman" w:cs="Times New Roman"/>
          <w:sz w:val="28"/>
          <w:szCs w:val="28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="000750C0"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Kosma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AE55F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oseph</w:t>
      </w:r>
      <w:r w:rsidR="00C8566B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r w:rsidR="00D21BCC">
        <w:rPr>
          <w:rFonts w:ascii="Times New Roman" w:hAnsi="Times New Roman" w:cs="Times New Roman"/>
          <w:sz w:val="28"/>
          <w:szCs w:val="28"/>
        </w:rPr>
        <w:t xml:space="preserve"> соль минор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C8566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C8566B">
        <w:rPr>
          <w:rFonts w:ascii="Times New Roman" w:hAnsi="Times New Roman" w:cs="Times New Roman"/>
          <w:sz w:val="28"/>
          <w:szCs w:val="28"/>
        </w:rPr>
        <w:t>блюзового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лад</w:t>
      </w:r>
      <w:r w:rsidR="00C8566B">
        <w:rPr>
          <w:rFonts w:ascii="Times New Roman" w:hAnsi="Times New Roman" w:cs="Times New Roman"/>
          <w:sz w:val="28"/>
          <w:szCs w:val="28"/>
        </w:rPr>
        <w:t>а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от основной ноты тональ</w:t>
      </w:r>
      <w:r w:rsidR="00B64DD4">
        <w:rPr>
          <w:rFonts w:ascii="Times New Roman" w:hAnsi="Times New Roman" w:cs="Times New Roman"/>
          <w:sz w:val="28"/>
          <w:szCs w:val="28"/>
        </w:rPr>
        <w:t>ности, мажорной гаммы</w:t>
      </w:r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354" w:rsidRPr="007916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5FA">
        <w:rPr>
          <w:rFonts w:ascii="Times New Roman" w:hAnsi="Times New Roman" w:cs="Times New Roman"/>
          <w:sz w:val="28"/>
          <w:szCs w:val="28"/>
        </w:rPr>
        <w:t>Си-</w:t>
      </w:r>
      <w:r w:rsidR="00714D4A">
        <w:rPr>
          <w:rFonts w:ascii="Times New Roman" w:hAnsi="Times New Roman" w:cs="Times New Roman"/>
          <w:sz w:val="28"/>
          <w:szCs w:val="28"/>
        </w:rPr>
        <w:t>бемоль</w:t>
      </w:r>
      <w:proofErr w:type="gram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8C2354" w:rsidRPr="00791665">
        <w:rPr>
          <w:rFonts w:ascii="Times New Roman" w:hAnsi="Times New Roman" w:cs="Times New Roman"/>
          <w:sz w:val="28"/>
          <w:szCs w:val="28"/>
        </w:rPr>
        <w:t xml:space="preserve"> аккордовых звуков.</w:t>
      </w:r>
    </w:p>
    <w:p w:rsidR="005E5DF8" w:rsidRPr="00791665" w:rsidRDefault="005E5DF8" w:rsidP="005E5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формирования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C2354" w:rsidRPr="00714D4A" w:rsidRDefault="008C2354" w:rsidP="005E5DF8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4A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8C2354" w:rsidRDefault="008C2354" w:rsidP="005E5DF8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Бах </w:t>
      </w:r>
      <w:r w:rsidR="009A391D" w:rsidRPr="00791665">
        <w:rPr>
          <w:rFonts w:ascii="Times New Roman" w:hAnsi="Times New Roman" w:cs="Times New Roman"/>
          <w:sz w:val="28"/>
          <w:szCs w:val="28"/>
        </w:rPr>
        <w:t xml:space="preserve">И.С. </w:t>
      </w:r>
      <w:r w:rsidRPr="00791665">
        <w:rPr>
          <w:rFonts w:ascii="Times New Roman" w:hAnsi="Times New Roman" w:cs="Times New Roman"/>
          <w:sz w:val="28"/>
          <w:szCs w:val="28"/>
        </w:rPr>
        <w:t>Анданте</w:t>
      </w:r>
    </w:p>
    <w:p w:rsidR="00514B81" w:rsidRDefault="00514B81" w:rsidP="00514B81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>. Концерт для фаго</w:t>
      </w:r>
      <w:r w:rsidR="00AE55FA">
        <w:rPr>
          <w:rFonts w:ascii="Times New Roman" w:hAnsi="Times New Roman"/>
          <w:sz w:val="28"/>
          <w:szCs w:val="28"/>
        </w:rPr>
        <w:t>та и фортепиано</w:t>
      </w:r>
      <w:proofErr w:type="gramStart"/>
      <w:r w:rsidR="00AE55F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AE55FA">
        <w:rPr>
          <w:rFonts w:ascii="Times New Roman" w:hAnsi="Times New Roman"/>
          <w:sz w:val="28"/>
          <w:szCs w:val="28"/>
        </w:rPr>
        <w:t>о мажор. М.</w:t>
      </w:r>
      <w:r>
        <w:rPr>
          <w:rFonts w:ascii="Times New Roman" w:hAnsi="Times New Roman"/>
          <w:sz w:val="28"/>
          <w:szCs w:val="28"/>
        </w:rPr>
        <w:t>, «Олимп», 1993</w:t>
      </w:r>
    </w:p>
    <w:p w:rsidR="005E5DF8" w:rsidRDefault="005E5DF8" w:rsidP="005E5DF8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Ларго</w:t>
      </w:r>
    </w:p>
    <w:p w:rsidR="005E5DF8" w:rsidRDefault="005E5DF8" w:rsidP="00F10957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Концерт</w:t>
      </w:r>
    </w:p>
    <w:p w:rsidR="002E3D1E" w:rsidRPr="00791665" w:rsidRDefault="002E3D1E" w:rsidP="00F10957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Ария</w:t>
      </w:r>
    </w:p>
    <w:p w:rsidR="008C2354" w:rsidRDefault="008C2354" w:rsidP="00F10957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Рахманинов </w:t>
      </w:r>
      <w:r w:rsidR="009A391D" w:rsidRPr="00791665">
        <w:rPr>
          <w:rFonts w:ascii="Times New Roman" w:hAnsi="Times New Roman" w:cs="Times New Roman"/>
          <w:sz w:val="28"/>
          <w:szCs w:val="28"/>
        </w:rPr>
        <w:t xml:space="preserve">С. </w:t>
      </w:r>
      <w:r w:rsidR="004340D8">
        <w:rPr>
          <w:rFonts w:ascii="Times New Roman" w:hAnsi="Times New Roman" w:cs="Times New Roman"/>
          <w:sz w:val="28"/>
          <w:szCs w:val="28"/>
        </w:rPr>
        <w:t>Вокализ</w:t>
      </w:r>
    </w:p>
    <w:p w:rsidR="00F10957" w:rsidRDefault="00F10957" w:rsidP="00F10957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</w:t>
      </w:r>
      <w:r w:rsidR="00514B81">
        <w:rPr>
          <w:rFonts w:ascii="Times New Roman" w:hAnsi="Times New Roman" w:cs="Times New Roman"/>
          <w:sz w:val="28"/>
          <w:szCs w:val="28"/>
        </w:rPr>
        <w:t>орсаков Н. Концерт для тромбона: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</w:p>
    <w:p w:rsidR="00F10957" w:rsidRPr="00F10957" w:rsidRDefault="00F10957" w:rsidP="004E1304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F10957">
        <w:rPr>
          <w:rFonts w:ascii="Times New Roman" w:hAnsi="Times New Roman" w:cs="Times New Roman"/>
          <w:sz w:val="28"/>
        </w:rPr>
        <w:t>Ригот</w:t>
      </w:r>
      <w:proofErr w:type="spellEnd"/>
      <w:r w:rsidRPr="00F10957">
        <w:rPr>
          <w:rFonts w:ascii="Times New Roman" w:hAnsi="Times New Roman" w:cs="Times New Roman"/>
          <w:sz w:val="28"/>
        </w:rPr>
        <w:t xml:space="preserve">  А. Концертино</w:t>
      </w:r>
    </w:p>
    <w:p w:rsidR="008C2354" w:rsidRPr="00791665" w:rsidRDefault="008C2354" w:rsidP="00F10957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</w:rPr>
        <w:t>Сероцкий</w:t>
      </w:r>
      <w:proofErr w:type="spellEnd"/>
      <w:r w:rsidRP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9A391D" w:rsidRPr="00791665">
        <w:rPr>
          <w:rFonts w:ascii="Times New Roman" w:hAnsi="Times New Roman" w:cs="Times New Roman"/>
          <w:sz w:val="28"/>
          <w:szCs w:val="28"/>
        </w:rPr>
        <w:t>К.</w:t>
      </w:r>
      <w:r w:rsidRPr="00791665">
        <w:rPr>
          <w:rFonts w:ascii="Times New Roman" w:hAnsi="Times New Roman" w:cs="Times New Roman"/>
          <w:sz w:val="28"/>
          <w:szCs w:val="28"/>
        </w:rPr>
        <w:t>Сонатина</w:t>
      </w:r>
    </w:p>
    <w:p w:rsidR="002E3D1E" w:rsidRPr="002E3D1E" w:rsidRDefault="002E3D1E" w:rsidP="004E1304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3D1E">
        <w:rPr>
          <w:rFonts w:ascii="Times New Roman" w:hAnsi="Times New Roman" w:cs="Times New Roman"/>
          <w:sz w:val="28"/>
          <w:szCs w:val="28"/>
        </w:rPr>
        <w:t>Глинка М. Краковяк из оперы «Иван Сусанин»</w:t>
      </w:r>
    </w:p>
    <w:p w:rsidR="002E3D1E" w:rsidRPr="00791665" w:rsidRDefault="002E3D1E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8C2354" w:rsidRPr="009A391D" w:rsidRDefault="009A391D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Irving Berlin 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Cheek </w:t>
      </w:r>
      <w:r w:rsidR="00A10F32" w:rsidRPr="007916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Cheek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9A391D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1665">
        <w:rPr>
          <w:rFonts w:ascii="Times New Roman" w:hAnsi="Times New Roman" w:cs="Times New Roman"/>
          <w:sz w:val="28"/>
          <w:szCs w:val="28"/>
          <w:lang w:val="en-US"/>
        </w:rPr>
        <w:t>Cari</w:t>
      </w:r>
      <w:proofErr w:type="spellEnd"/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Perkins 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Stars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ell </w:t>
      </w:r>
      <w:r w:rsidR="00A10F32" w:rsidRPr="007916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n Alabama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A10F32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>sham</w:t>
      </w:r>
      <w:proofErr w:type="spellEnd"/>
      <w:r w:rsidR="009A391D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Jones 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 Greater Love</w:t>
      </w:r>
      <w:r w:rsidR="009A391D"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9A391D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>Louis Armstrong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Someday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9A391D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Ernie Burnett 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My Melancholy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aby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2354" w:rsidRPr="00791665" w:rsidRDefault="009A391D" w:rsidP="00F10957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Richard Rodgers 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It Might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ill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pring</w:t>
      </w:r>
      <w:r w:rsidRPr="009A39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5DF8" w:rsidRPr="005E5DF8" w:rsidRDefault="005E5DF8" w:rsidP="005E5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F8">
        <w:rPr>
          <w:rFonts w:ascii="Times New Roman" w:hAnsi="Times New Roman" w:cs="Times New Roman"/>
          <w:sz w:val="28"/>
          <w:szCs w:val="28"/>
        </w:rPr>
        <w:t>А также пьесы из сборника В. Киселева «Джазовые стандарты», сборника А. Сухих «Тромбон в джазе» (по усмотрению преподавателя)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57" w:rsidRDefault="008C2354" w:rsidP="00AE55FA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65">
        <w:rPr>
          <w:rFonts w:ascii="Times New Roman" w:hAnsi="Times New Roman" w:cs="Times New Roman"/>
          <w:b/>
          <w:sz w:val="28"/>
          <w:szCs w:val="28"/>
        </w:rPr>
        <w:t>Примерные программы</w:t>
      </w:r>
      <w:r w:rsidR="00F10957">
        <w:rPr>
          <w:rFonts w:ascii="Times New Roman" w:hAnsi="Times New Roman" w:cs="Times New Roman"/>
          <w:b/>
          <w:sz w:val="28"/>
          <w:szCs w:val="28"/>
        </w:rPr>
        <w:t>, в том числе, для выпускного экзамена</w:t>
      </w:r>
      <w:r w:rsidRPr="00791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54" w:rsidRPr="00791665" w:rsidRDefault="008C2354" w:rsidP="00AE55FA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665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514B81" w:rsidRDefault="00514B81" w:rsidP="00AE55FA">
      <w:pPr>
        <w:numPr>
          <w:ilvl w:val="0"/>
          <w:numId w:val="15"/>
        </w:numPr>
        <w:tabs>
          <w:tab w:val="left" w:pos="426"/>
          <w:tab w:val="left" w:pos="113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>. Концерт для фаго</w:t>
      </w:r>
      <w:r w:rsidR="00AE55FA">
        <w:rPr>
          <w:rFonts w:ascii="Times New Roman" w:hAnsi="Times New Roman"/>
          <w:sz w:val="28"/>
          <w:szCs w:val="28"/>
        </w:rPr>
        <w:t>та и фортепиано</w:t>
      </w:r>
      <w:proofErr w:type="gramStart"/>
      <w:r w:rsidR="00AE55F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AE55FA">
        <w:rPr>
          <w:rFonts w:ascii="Times New Roman" w:hAnsi="Times New Roman"/>
          <w:sz w:val="28"/>
          <w:szCs w:val="28"/>
        </w:rPr>
        <w:t>о мажор. М.</w:t>
      </w:r>
      <w:r>
        <w:rPr>
          <w:rFonts w:ascii="Times New Roman" w:hAnsi="Times New Roman"/>
          <w:sz w:val="28"/>
          <w:szCs w:val="28"/>
        </w:rPr>
        <w:t>, «Олимп», 1993</w:t>
      </w:r>
    </w:p>
    <w:p w:rsidR="008C2354" w:rsidRPr="00791665" w:rsidRDefault="009A391D" w:rsidP="00AE55FA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 xml:space="preserve">Rollins </w:t>
      </w:r>
      <w:r w:rsidR="003E4328" w:rsidRPr="00791665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3E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Ollo</w:t>
      </w:r>
      <w:proofErr w:type="spellEnd"/>
      <w:r w:rsidR="00714D4A">
        <w:rPr>
          <w:rFonts w:ascii="Times New Roman" w:hAnsi="Times New Roman" w:cs="Times New Roman"/>
          <w:sz w:val="28"/>
          <w:szCs w:val="28"/>
        </w:rPr>
        <w:t>»</w:t>
      </w:r>
    </w:p>
    <w:p w:rsidR="008C2354" w:rsidRPr="00791665" w:rsidRDefault="008C2354" w:rsidP="00AE55FA">
      <w:pPr>
        <w:spacing w:after="0" w:line="36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1665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F10957" w:rsidRPr="00F10957" w:rsidRDefault="00F10957" w:rsidP="00AE55FA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Римский-К</w:t>
      </w:r>
      <w:r w:rsidR="00514B81">
        <w:rPr>
          <w:rFonts w:ascii="Times New Roman" w:hAnsi="Times New Roman" w:cs="Times New Roman"/>
          <w:sz w:val="28"/>
        </w:rPr>
        <w:t>орсаков Н. Концерт для тромбона: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,</w:t>
      </w:r>
      <w:r w:rsidRPr="00F109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F109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части</w:t>
      </w:r>
    </w:p>
    <w:p w:rsidR="008C2354" w:rsidRPr="005E5DF8" w:rsidRDefault="00F10957" w:rsidP="00AE55FA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3746">
        <w:rPr>
          <w:rFonts w:ascii="Times New Roman" w:hAnsi="Times New Roman" w:cs="Times New Roman"/>
          <w:sz w:val="28"/>
          <w:szCs w:val="28"/>
        </w:rPr>
        <w:t xml:space="preserve"> </w:t>
      </w:r>
      <w:r w:rsidRPr="00F1095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C2354" w:rsidRPr="005E5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Melancholy</w:t>
      </w:r>
      <w:r w:rsidR="008C2354" w:rsidRPr="005E5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5FA" w:rsidRPr="007916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aby</w:t>
      </w:r>
      <w:r w:rsidRPr="00F1095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C2354" w:rsidRPr="005E5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Ernie</w:t>
      </w:r>
      <w:r w:rsidR="008C2354" w:rsidRPr="005E5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354" w:rsidRPr="00791665">
        <w:rPr>
          <w:rFonts w:ascii="Times New Roman" w:hAnsi="Times New Roman" w:cs="Times New Roman"/>
          <w:sz w:val="28"/>
          <w:szCs w:val="28"/>
          <w:lang w:val="en-US"/>
        </w:rPr>
        <w:t>Burnett</w:t>
      </w:r>
    </w:p>
    <w:p w:rsidR="008C2354" w:rsidRPr="005E5DF8" w:rsidRDefault="008C2354" w:rsidP="00B74068">
      <w:pPr>
        <w:spacing w:after="0"/>
        <w:ind w:left="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92D" w:rsidRDefault="00FB692D" w:rsidP="00FB692D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ТРЕБОВАНИЯ К УРОВНЮ ПОДГОТОВКИ УЧАЩИХСЯ</w:t>
      </w:r>
    </w:p>
    <w:p w:rsidR="00FB692D" w:rsidRDefault="00FB692D" w:rsidP="00FB69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 академическую </w:t>
      </w:r>
      <w:r w:rsidR="00AE55FA">
        <w:rPr>
          <w:rFonts w:ascii="Times New Roman" w:hAnsi="Times New Roman"/>
          <w:sz w:val="28"/>
          <w:szCs w:val="28"/>
        </w:rPr>
        <w:t xml:space="preserve">и эстрадно-джазовую направленность 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и чтение с листа </w:t>
      </w:r>
      <w:r>
        <w:rPr>
          <w:rFonts w:ascii="Times New Roman" w:eastAsia="Times New Roman" w:hAnsi="Times New Roman"/>
          <w:sz w:val="28"/>
          <w:szCs w:val="28"/>
        </w:rPr>
        <w:t>(тромбон)»</w:t>
      </w:r>
      <w:r>
        <w:rPr>
          <w:rFonts w:ascii="Times New Roman" w:hAnsi="Times New Roman"/>
          <w:sz w:val="28"/>
          <w:szCs w:val="28"/>
        </w:rPr>
        <w:t>, а также возм</w:t>
      </w:r>
      <w:r w:rsidR="00355945">
        <w:rPr>
          <w:rFonts w:ascii="Times New Roman" w:hAnsi="Times New Roman"/>
          <w:sz w:val="28"/>
          <w:szCs w:val="28"/>
        </w:rPr>
        <w:t>ожности применения</w:t>
      </w:r>
      <w:r>
        <w:rPr>
          <w:rFonts w:ascii="Times New Roman" w:hAnsi="Times New Roman"/>
          <w:sz w:val="28"/>
          <w:szCs w:val="28"/>
        </w:rPr>
        <w:t xml:space="preserve">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FB692D" w:rsidRPr="00D655A3" w:rsidRDefault="00FB692D" w:rsidP="00FB692D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FB692D" w:rsidRPr="00190BA8" w:rsidRDefault="00FB692D" w:rsidP="00FB692D">
      <w:pPr>
        <w:pStyle w:val="aa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наличие у уча</w:t>
      </w:r>
      <w:r w:rsidRPr="00190BA8">
        <w:rPr>
          <w:szCs w:val="28"/>
          <w:lang w:val="ru-RU"/>
        </w:rPr>
        <w:t>щегося интереса к музыкальному искусству, самостоятельному музыкальному исполнительству;</w:t>
      </w:r>
    </w:p>
    <w:p w:rsidR="00355945" w:rsidRDefault="00FB692D" w:rsidP="00FB692D">
      <w:pPr>
        <w:pStyle w:val="aa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>сформированный комплекс исполнительских знаний, умений и навыков, позволяющий</w:t>
      </w:r>
      <w:r w:rsidR="00355945">
        <w:rPr>
          <w:szCs w:val="28"/>
          <w:lang w:val="ru-RU"/>
        </w:rPr>
        <w:t>:</w:t>
      </w:r>
    </w:p>
    <w:p w:rsidR="00355945" w:rsidRDefault="00FB692D" w:rsidP="00FB692D">
      <w:pPr>
        <w:pStyle w:val="aa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 xml:space="preserve">использовать многообразные возможности </w:t>
      </w:r>
      <w:r w:rsidRPr="00D655A3">
        <w:rPr>
          <w:szCs w:val="28"/>
          <w:lang w:val="ru-RU"/>
        </w:rPr>
        <w:t xml:space="preserve">музыкальных инструментов для достижения наиболее убедительной интерпретации авторского текста, </w:t>
      </w:r>
    </w:p>
    <w:p w:rsidR="00FB692D" w:rsidRPr="00D655A3" w:rsidRDefault="00FB692D" w:rsidP="00FB692D">
      <w:pPr>
        <w:pStyle w:val="aa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lastRenderedPageBreak/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FB692D" w:rsidRPr="00D655A3" w:rsidRDefault="00FB692D" w:rsidP="00FB69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FB692D" w:rsidRPr="00D655A3" w:rsidRDefault="00FB692D" w:rsidP="00FB69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 w:rsidR="005E5DF8">
        <w:rPr>
          <w:rFonts w:ascii="Times New Roman" w:hAnsi="Times New Roman" w:cs="Times New Roman"/>
          <w:sz w:val="28"/>
          <w:szCs w:val="28"/>
        </w:rPr>
        <w:t>тромбона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FB692D" w:rsidRPr="00D655A3" w:rsidRDefault="00FB692D" w:rsidP="00FB69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B692D" w:rsidRPr="00D655A3" w:rsidRDefault="00FB692D" w:rsidP="00FB69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наличие умений по</w:t>
      </w:r>
      <w:r w:rsidRPr="00D655A3">
        <w:rPr>
          <w:rFonts w:ascii="Times New Roman" w:hAnsi="Times New Roman" w:cs="Times New Roman"/>
          <w:szCs w:val="28"/>
        </w:rPr>
        <w:t xml:space="preserve"> </w:t>
      </w:r>
      <w:r w:rsidRPr="00D655A3">
        <w:rPr>
          <w:rFonts w:ascii="Times New Roman" w:hAnsi="Times New Roman" w:cs="Times New Roman"/>
          <w:sz w:val="28"/>
          <w:szCs w:val="28"/>
        </w:rPr>
        <w:t>чтению с листа и транспонированию музыкальных произведений разных жанров и форм;</w:t>
      </w:r>
    </w:p>
    <w:p w:rsidR="00FB692D" w:rsidRPr="00D655A3" w:rsidRDefault="00FB692D" w:rsidP="00FB692D">
      <w:pPr>
        <w:pStyle w:val="aa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D655A3">
        <w:rPr>
          <w:szCs w:val="28"/>
        </w:rPr>
        <w:t> </w:t>
      </w:r>
      <w:r w:rsidRPr="00D655A3">
        <w:rPr>
          <w:szCs w:val="28"/>
          <w:lang w:val="ru-RU"/>
        </w:rPr>
        <w:t>исполнения музыкального произведения;</w:t>
      </w:r>
    </w:p>
    <w:p w:rsidR="00FB692D" w:rsidRPr="00D655A3" w:rsidRDefault="00FB692D" w:rsidP="00FB692D">
      <w:pPr>
        <w:pStyle w:val="aa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</w:t>
      </w:r>
      <w:r w:rsidR="00355945">
        <w:rPr>
          <w:szCs w:val="28"/>
          <w:lang w:val="ru-RU"/>
        </w:rPr>
        <w:t>полняемых произведений, навыки владения</w:t>
      </w:r>
      <w:r w:rsidRPr="00D655A3">
        <w:rPr>
          <w:szCs w:val="28"/>
          <w:lang w:val="ru-RU"/>
        </w:rPr>
        <w:t xml:space="preserve"> различными видами техник</w:t>
      </w:r>
      <w:r w:rsidR="00355945">
        <w:rPr>
          <w:szCs w:val="28"/>
          <w:lang w:val="ru-RU"/>
        </w:rPr>
        <w:t>и исполнительства, использования</w:t>
      </w:r>
      <w:r w:rsidRPr="00D655A3">
        <w:rPr>
          <w:szCs w:val="28"/>
          <w:lang w:val="ru-RU"/>
        </w:rPr>
        <w:t xml:space="preserve"> художественно оправданных технических приемов;</w:t>
      </w:r>
    </w:p>
    <w:p w:rsidR="00FB692D" w:rsidRPr="00D655A3" w:rsidRDefault="00FB692D" w:rsidP="00FB692D">
      <w:pPr>
        <w:pStyle w:val="aa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B692D" w:rsidRPr="00D655A3" w:rsidRDefault="00FB692D" w:rsidP="00FB692D">
      <w:pPr>
        <w:pStyle w:val="aa"/>
        <w:spacing w:before="0" w:after="0" w:line="360" w:lineRule="auto"/>
        <w:ind w:firstLine="720"/>
        <w:jc w:val="both"/>
        <w:rPr>
          <w:szCs w:val="28"/>
          <w:u w:val="single"/>
          <w:lang w:val="ru-RU"/>
        </w:rPr>
      </w:pPr>
      <w:r w:rsidRPr="00D655A3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B692D" w:rsidRPr="00D655A3" w:rsidRDefault="00FB692D" w:rsidP="00FB69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Pr="00D655A3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D655A3">
        <w:rPr>
          <w:rFonts w:ascii="Times New Roman" w:hAnsi="Times New Roman" w:cs="Times New Roman"/>
          <w:sz w:val="28"/>
          <w:szCs w:val="28"/>
        </w:rPr>
        <w:t xml:space="preserve"> работы в качестве солиста.</w:t>
      </w:r>
    </w:p>
    <w:p w:rsidR="00FB692D" w:rsidRDefault="00FB692D" w:rsidP="00FB69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92D" w:rsidRDefault="00FB692D" w:rsidP="00FB692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FB692D" w:rsidRDefault="00FB692D" w:rsidP="00FB692D">
      <w:pPr>
        <w:numPr>
          <w:ilvl w:val="0"/>
          <w:numId w:val="26"/>
        </w:numPr>
        <w:tabs>
          <w:tab w:val="left" w:pos="567"/>
        </w:tabs>
        <w:suppressAutoHyphens/>
        <w:spacing w:after="0" w:line="36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FB692D" w:rsidRDefault="00FB692D" w:rsidP="00FB692D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учащихся,</w:t>
      </w:r>
    </w:p>
    <w:p w:rsidR="00FB692D" w:rsidRDefault="00FB692D" w:rsidP="00FB692D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аттестация,</w:t>
      </w:r>
    </w:p>
    <w:p w:rsidR="00FB692D" w:rsidRDefault="00FB692D" w:rsidP="00FB692D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Каждый вид контроля имеет свои цели, задачи, формы.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</w:t>
      </w:r>
      <w:r w:rsidR="001E56E4">
        <w:rPr>
          <w:rFonts w:ascii="Times New Roman" w:eastAsia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eastAsia="Times New Roman" w:hAnsi="Times New Roman"/>
          <w:sz w:val="28"/>
          <w:szCs w:val="28"/>
        </w:rPr>
        <w:t xml:space="preserve">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отношение ученика к занятиям, его старания и прилежность;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инициативность и проявление самостоятельности </w:t>
      </w:r>
      <w:r w:rsidR="001E56E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как на уроке, так и во время домашней работы;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Каждая форма пров</w:t>
      </w:r>
      <w:r w:rsidR="001E56E4">
        <w:rPr>
          <w:rFonts w:ascii="Times New Roman" w:eastAsia="Times New Roman" w:hAnsi="Times New Roman"/>
          <w:sz w:val="28"/>
          <w:szCs w:val="28"/>
        </w:rPr>
        <w:t>ерки (кроме переводного зачета/</w:t>
      </w:r>
      <w:r>
        <w:rPr>
          <w:rFonts w:ascii="Times New Roman" w:eastAsia="Times New Roman" w:hAnsi="Times New Roman"/>
          <w:sz w:val="28"/>
          <w:szCs w:val="28"/>
        </w:rPr>
        <w:t xml:space="preserve">экзамена) может быть как дифференцированной (с оценкой), так и не дифференцированной.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зачет (экзамен) является обязательным для всех.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Переводной зачет (экзамен)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и чтение с листа (</w:t>
      </w:r>
      <w:r w:rsidR="00455D96">
        <w:rPr>
          <w:rFonts w:ascii="Times New Roman" w:eastAsia="Times New Roman" w:hAnsi="Times New Roman"/>
          <w:sz w:val="28"/>
          <w:szCs w:val="28"/>
        </w:rPr>
        <w:t>тромбон</w:t>
      </w:r>
      <w:r>
        <w:rPr>
          <w:rFonts w:ascii="Times New Roman" w:eastAsia="Times New Roman" w:hAnsi="Times New Roman"/>
          <w:sz w:val="28"/>
          <w:szCs w:val="28"/>
        </w:rPr>
        <w:t xml:space="preserve">)».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экзамену допускаются учащиеся, полностью выполнившие все учебные задания.</w:t>
      </w: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учащийся получил неудовлетворительную оценку. Условия пересдачи и повторной сдачи экзамена определены в локальном нормативном акте образовательной организации «Положение о текущем контроле знаний и промежуточной аттестации учащихся».</w:t>
      </w:r>
    </w:p>
    <w:p w:rsidR="00FB692D" w:rsidRPr="0029475E" w:rsidRDefault="00FB692D" w:rsidP="00FB6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FB692D" w:rsidRDefault="00FB692D" w:rsidP="00FB6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</w:t>
      </w:r>
      <w:r w:rsidR="00455D96">
        <w:rPr>
          <w:rFonts w:ascii="Times New Roman" w:eastAsia="Times New Roman" w:hAnsi="Times New Roman"/>
          <w:sz w:val="28"/>
          <w:szCs w:val="28"/>
        </w:rPr>
        <w:t>ия полным комплексом музыкально-художественных</w:t>
      </w:r>
      <w:r>
        <w:rPr>
          <w:rFonts w:ascii="Times New Roman" w:eastAsia="Times New Roman" w:hAnsi="Times New Roman"/>
          <w:sz w:val="28"/>
          <w:szCs w:val="28"/>
        </w:rPr>
        <w:t xml:space="preserve">, технических </w:t>
      </w:r>
      <w:r w:rsidR="00455D96">
        <w:rPr>
          <w:rFonts w:ascii="Times New Roman" w:eastAsia="Times New Roman" w:hAnsi="Times New Roman"/>
          <w:sz w:val="28"/>
          <w:szCs w:val="28"/>
        </w:rPr>
        <w:t>знаний, умений, навыков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представленной сольной программы. </w:t>
      </w:r>
    </w:p>
    <w:p w:rsidR="00FB692D" w:rsidRDefault="00FB692D" w:rsidP="00FB69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FB692D" w:rsidRDefault="00FB692D" w:rsidP="00FB2CA1">
      <w:pPr>
        <w:spacing w:after="0" w:line="36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jc w:val="center"/>
        <w:tblLayout w:type="fixed"/>
        <w:tblLook w:val="0000"/>
      </w:tblPr>
      <w:tblGrid>
        <w:gridCol w:w="3536"/>
        <w:gridCol w:w="5818"/>
      </w:tblGrid>
      <w:tr w:rsidR="00FB692D" w:rsidTr="00FB2CA1">
        <w:trPr>
          <w:trHeight w:val="38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B692D" w:rsidTr="00FB2CA1">
        <w:trPr>
          <w:trHeight w:val="38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FB692D" w:rsidTr="00FB2CA1">
        <w:trPr>
          <w:trHeight w:val="38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исполнение с большим количеством недочетов, а именно: недоученный текст,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B692D" w:rsidTr="00FB2CA1">
        <w:trPr>
          <w:trHeight w:val="38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FB692D" w:rsidTr="00FB2CA1">
        <w:trPr>
          <w:trHeight w:val="38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2D" w:rsidRDefault="00FB692D" w:rsidP="00493A6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FB2CA1" w:rsidRDefault="00FB2CA1" w:rsidP="00FB692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92D" w:rsidRDefault="00455D96" w:rsidP="00FB692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ФГТ</w:t>
      </w:r>
      <w:r w:rsidR="00FB692D">
        <w:rPr>
          <w:rFonts w:ascii="Times New Roman" w:hAnsi="Times New Roman"/>
          <w:color w:val="000000"/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FB692D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="00FB692D">
        <w:rPr>
          <w:rFonts w:ascii="Times New Roman" w:hAnsi="Times New Roman"/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FB692D" w:rsidRDefault="00FB692D" w:rsidP="00FB692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FB692D" w:rsidRDefault="00FB692D" w:rsidP="00FB692D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FB692D" w:rsidRDefault="00FB692D" w:rsidP="00FB692D">
      <w:pPr>
        <w:pStyle w:val="10"/>
        <w:numPr>
          <w:ilvl w:val="0"/>
          <w:numId w:val="28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FB692D" w:rsidRDefault="00FB692D" w:rsidP="00FB692D">
      <w:pPr>
        <w:pStyle w:val="10"/>
        <w:numPr>
          <w:ilvl w:val="0"/>
          <w:numId w:val="28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концерте, зачете или экзамене;</w:t>
      </w:r>
    </w:p>
    <w:p w:rsidR="00FB692D" w:rsidRDefault="00FB692D" w:rsidP="00FB692D">
      <w:pPr>
        <w:pStyle w:val="10"/>
        <w:numPr>
          <w:ilvl w:val="0"/>
          <w:numId w:val="28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FB692D" w:rsidRDefault="00FB692D" w:rsidP="00FB692D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FB2CA1" w:rsidRDefault="00FB2CA1" w:rsidP="00FB692D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FB2CA1" w:rsidRDefault="00FB2CA1" w:rsidP="00FB692D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FB2CA1" w:rsidRDefault="00FB2CA1" w:rsidP="00FB692D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FB2CA1" w:rsidRDefault="00FB2CA1" w:rsidP="00FB692D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8C0DD4" w:rsidRDefault="008C0DD4" w:rsidP="008C0DD4">
      <w:pPr>
        <w:spacing w:before="28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МЕТОДИЧЕСКОЕ ОБЕСПЕЧЕНИЕ ОБРАЗОВАТЕЛЬНОГО ПРОЦЕССА</w:t>
      </w:r>
    </w:p>
    <w:p w:rsidR="008C0DD4" w:rsidRDefault="008C0DD4" w:rsidP="008C0DD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8C0DD4" w:rsidRDefault="008C0DD4" w:rsidP="008C0D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8C0DD4" w:rsidRDefault="008C0DD4" w:rsidP="008C0D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по принципу: от простого к сложному - и учитывать индивидуальные особенности ученика: его физические данные, уровень развития музыкальных способностей. </w:t>
      </w:r>
      <w:proofErr w:type="gramEnd"/>
    </w:p>
    <w:p w:rsidR="008C0DD4" w:rsidRDefault="008C0DD4" w:rsidP="008C0D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Необходимым условием для успешного обучения на </w:t>
      </w:r>
      <w:r w:rsidR="00493A68">
        <w:rPr>
          <w:rFonts w:ascii="Times New Roman" w:hAnsi="Times New Roman"/>
          <w:bCs/>
          <w:sz w:val="28"/>
          <w:szCs w:val="28"/>
        </w:rPr>
        <w:t>тромбоне</w:t>
      </w:r>
      <w:r>
        <w:rPr>
          <w:rFonts w:ascii="Times New Roman" w:hAnsi="Times New Roman"/>
          <w:bCs/>
          <w:sz w:val="28"/>
          <w:szCs w:val="28"/>
        </w:rPr>
        <w:t xml:space="preserve">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52275C" w:rsidRDefault="0052275C" w:rsidP="005227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исполнительских задач опирается на формирование следующих качеств у учащихся:</w:t>
      </w:r>
    </w:p>
    <w:p w:rsid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различения  силы звука, динамики;</w:t>
      </w:r>
    </w:p>
    <w:p w:rsid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выразительного исполнения форте, «звучащего» пиано;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ровности крещендо и диминуэндо;</w:t>
      </w:r>
    </w:p>
    <w:p w:rsid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разграничения и выделения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 законченн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звуковых образов;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умения р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 над различными типами мелодий,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ёмами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 расчленения, объединения, выделения (цезуры, лиги, акценты, паузы, артикуляция, динамические, темповые различия и т.д.). </w:t>
      </w:r>
      <w:proofErr w:type="gramEnd"/>
    </w:p>
    <w:p w:rsidR="00493A68" w:rsidRPr="0052275C" w:rsidRDefault="0052275C" w:rsidP="005227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педагога должна быть направлена на в</w:t>
      </w:r>
      <w:r w:rsidR="00493A68" w:rsidRPr="00493A68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ритмической гибкости, естественности, свободы исполнения. </w:t>
      </w:r>
    </w:p>
    <w:p w:rsidR="008C0DD4" w:rsidRDefault="008C0DD4" w:rsidP="008C0D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Развити</w:t>
      </w:r>
      <w:r w:rsidR="00455D96">
        <w:rPr>
          <w:rFonts w:ascii="Times New Roman" w:hAnsi="Times New Roman"/>
          <w:iCs/>
          <w:sz w:val="28"/>
          <w:szCs w:val="28"/>
        </w:rPr>
        <w:t xml:space="preserve">ю техники в узком смысле слова </w:t>
      </w:r>
      <w:r>
        <w:rPr>
          <w:rFonts w:ascii="Times New Roman" w:hAnsi="Times New Roman"/>
          <w:iCs/>
          <w:sz w:val="28"/>
          <w:szCs w:val="28"/>
        </w:rPr>
        <w:t>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8C0DD4" w:rsidRDefault="008C0DD4" w:rsidP="008C0D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</w:t>
      </w:r>
      <w:r>
        <w:rPr>
          <w:rFonts w:ascii="Times New Roman" w:hAnsi="Times New Roman"/>
          <w:iCs/>
          <w:sz w:val="28"/>
          <w:szCs w:val="28"/>
        </w:rPr>
        <w:lastRenderedPageBreak/>
        <w:t>должна последовательно проводиться на протяжении всех лет обучения и быть предметом постоянного внимания педагога.</w:t>
      </w:r>
    </w:p>
    <w:p w:rsidR="008C0DD4" w:rsidRDefault="008C0DD4" w:rsidP="008C0D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работе над техникой необходимо давать четкие индивидуальные задания и регулярно проверять их выполнение.</w:t>
      </w:r>
    </w:p>
    <w:p w:rsidR="008C0DD4" w:rsidRDefault="008C0DD4" w:rsidP="008C0D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1E7196">
        <w:rPr>
          <w:rFonts w:ascii="Times New Roman" w:hAnsi="Times New Roman"/>
          <w:sz w:val="28"/>
          <w:szCs w:val="28"/>
        </w:rPr>
        <w:t>тромбона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0DD4" w:rsidRDefault="008C0DD4" w:rsidP="008C0DD4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1E7196" w:rsidRPr="001E7196" w:rsidRDefault="001E7196" w:rsidP="001E7196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Одна из самых главных методических задач преподавателя состоит в том, чтобы научить ученика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</w:t>
      </w:r>
      <w:r>
        <w:rPr>
          <w:rFonts w:ascii="Times New Roman" w:eastAsia="Geeza Pro" w:hAnsi="Times New Roman"/>
          <w:sz w:val="28"/>
          <w:szCs w:val="28"/>
        </w:rPr>
        <w:t>организации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грамотной самостоятельной работы, которая позволяет значительно активизировать учебный процесс.</w:t>
      </w:r>
    </w:p>
    <w:p w:rsidR="008C0DD4" w:rsidRDefault="008C0DD4" w:rsidP="008C0DD4">
      <w:pPr>
        <w:spacing w:after="0" w:line="36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учащихся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8C0DD4" w:rsidRDefault="008C0DD4" w:rsidP="008C0DD4">
      <w:pPr>
        <w:pStyle w:val="21"/>
        <w:numPr>
          <w:ilvl w:val="2"/>
          <w:numId w:val="30"/>
        </w:numPr>
        <w:spacing w:line="36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 </w:t>
      </w:r>
      <w:r w:rsidR="00BA4400">
        <w:rPr>
          <w:rFonts w:eastAsia="Calibri"/>
          <w:sz w:val="28"/>
          <w:szCs w:val="28"/>
        </w:rPr>
        <w:t>о содержании домашней работы</w:t>
      </w:r>
      <w:r>
        <w:rPr>
          <w:rFonts w:eastAsia="Calibri"/>
          <w:sz w:val="28"/>
          <w:szCs w:val="28"/>
        </w:rPr>
        <w:t>. Задачи должны быть кратко и ясно сформулированы в дневнике.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8C0DD4" w:rsidRDefault="008C0DD4" w:rsidP="008C0DD4">
      <w:pPr>
        <w:pStyle w:val="21"/>
        <w:numPr>
          <w:ilvl w:val="0"/>
          <w:numId w:val="29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</w:t>
      </w:r>
      <w:r w:rsidR="004E1304">
        <w:rPr>
          <w:rFonts w:eastAsia="Calibri"/>
          <w:sz w:val="28"/>
          <w:szCs w:val="28"/>
        </w:rPr>
        <w:t>азвития звука</w:t>
      </w:r>
      <w:r>
        <w:rPr>
          <w:rFonts w:eastAsia="Calibri"/>
          <w:sz w:val="28"/>
          <w:szCs w:val="28"/>
        </w:rPr>
        <w:t>;</w:t>
      </w:r>
    </w:p>
    <w:p w:rsidR="008C0DD4" w:rsidRDefault="008C0DD4" w:rsidP="008C0DD4">
      <w:pPr>
        <w:pStyle w:val="21"/>
        <w:numPr>
          <w:ilvl w:val="0"/>
          <w:numId w:val="29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8C0DD4" w:rsidRDefault="008C0DD4" w:rsidP="008C0DD4">
      <w:pPr>
        <w:pStyle w:val="21"/>
        <w:numPr>
          <w:ilvl w:val="0"/>
          <w:numId w:val="29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4E1304" w:rsidRDefault="004E1304" w:rsidP="008C0DD4">
      <w:pPr>
        <w:pStyle w:val="21"/>
        <w:numPr>
          <w:ilvl w:val="0"/>
          <w:numId w:val="29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игра «минус-единица»;</w:t>
      </w:r>
    </w:p>
    <w:p w:rsidR="008C0DD4" w:rsidRDefault="008C0DD4" w:rsidP="008C0DD4">
      <w:pPr>
        <w:pStyle w:val="21"/>
        <w:numPr>
          <w:ilvl w:val="0"/>
          <w:numId w:val="29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8C2354" w:rsidRPr="008C0DD4" w:rsidRDefault="008C0DD4" w:rsidP="008C0DD4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Для успешной реализации программы «Специальность и чтение с листа (тромбон)»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F5352F" w:rsidRPr="00791665" w:rsidRDefault="00F5352F" w:rsidP="008C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4A" w:rsidRPr="00714D4A" w:rsidRDefault="00714D4A" w:rsidP="00714D4A">
      <w:pPr>
        <w:pStyle w:val="a4"/>
        <w:spacing w:line="360" w:lineRule="auto"/>
        <w:ind w:left="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4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4D4A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</w:t>
      </w:r>
      <w:r w:rsidR="008C3133">
        <w:rPr>
          <w:rFonts w:ascii="Times New Roman" w:hAnsi="Times New Roman" w:cs="Times New Roman"/>
          <w:b/>
          <w:sz w:val="28"/>
          <w:szCs w:val="28"/>
        </w:rPr>
        <w:t>УЧЕБНОЙ И МЕТОДИЧЕСКОЙ ЛИТЕРАТУРЫ</w:t>
      </w:r>
    </w:p>
    <w:p w:rsidR="005209D1" w:rsidRPr="004439C9" w:rsidRDefault="005209D1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9">
        <w:rPr>
          <w:rFonts w:ascii="Times New Roman" w:hAnsi="Times New Roman" w:cs="Times New Roman"/>
          <w:sz w:val="28"/>
          <w:szCs w:val="28"/>
        </w:rPr>
        <w:t xml:space="preserve">Андреев А., </w:t>
      </w:r>
      <w:proofErr w:type="spellStart"/>
      <w:r w:rsidRPr="004439C9">
        <w:rPr>
          <w:rFonts w:ascii="Times New Roman" w:hAnsi="Times New Roman" w:cs="Times New Roman"/>
          <w:sz w:val="28"/>
          <w:szCs w:val="28"/>
        </w:rPr>
        <w:t>Сидоркович</w:t>
      </w:r>
      <w:proofErr w:type="spellEnd"/>
      <w:r w:rsidRPr="004439C9">
        <w:rPr>
          <w:rFonts w:ascii="Times New Roman" w:hAnsi="Times New Roman" w:cs="Times New Roman"/>
          <w:sz w:val="28"/>
          <w:szCs w:val="28"/>
        </w:rPr>
        <w:t xml:space="preserve"> В. 100 популярных джазовых тем. Международный союз музыкальных деятелей, Московский колледж импровизационной музыки</w:t>
      </w:r>
    </w:p>
    <w:p w:rsidR="00493A68" w:rsidRPr="004439C9" w:rsidRDefault="00493A68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9C9">
        <w:rPr>
          <w:rFonts w:ascii="Times New Roman" w:hAnsi="Times New Roman" w:cs="Times New Roman"/>
          <w:sz w:val="28"/>
          <w:szCs w:val="28"/>
        </w:rPr>
        <w:t>Аберсольд</w:t>
      </w:r>
      <w:proofErr w:type="spellEnd"/>
      <w:r w:rsidRPr="004439C9">
        <w:rPr>
          <w:rFonts w:ascii="Times New Roman" w:hAnsi="Times New Roman" w:cs="Times New Roman"/>
          <w:sz w:val="28"/>
          <w:szCs w:val="28"/>
        </w:rPr>
        <w:t xml:space="preserve"> Дж.  Джазовые стандарты с фонограммами «минус-единица» (любое издание)</w:t>
      </w:r>
    </w:p>
    <w:p w:rsidR="00205A42" w:rsidRPr="00205A42" w:rsidRDefault="00205A42" w:rsidP="004439C9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42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Pr="00205A42">
        <w:rPr>
          <w:rFonts w:ascii="Times New Roman" w:hAnsi="Times New Roman" w:cs="Times New Roman"/>
          <w:sz w:val="28"/>
          <w:szCs w:val="28"/>
        </w:rPr>
        <w:t xml:space="preserve"> С. «Школа игры на трубе». М., 1982</w:t>
      </w:r>
    </w:p>
    <w:p w:rsidR="004340D8" w:rsidRDefault="004340D8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lastRenderedPageBreak/>
        <w:t>Блажевич В. Начальная шко</w:t>
      </w:r>
      <w:r w:rsidR="00493A68">
        <w:rPr>
          <w:rFonts w:ascii="Times New Roman" w:hAnsi="Times New Roman" w:cs="Times New Roman"/>
          <w:sz w:val="28"/>
          <w:szCs w:val="28"/>
        </w:rPr>
        <w:t>ла игры на тромбоне  (любое издание)</w:t>
      </w:r>
    </w:p>
    <w:p w:rsidR="00BA4400" w:rsidRP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>Бриль И. «Гармония в джазе»</w:t>
      </w:r>
    </w:p>
    <w:p w:rsidR="0020639E" w:rsidRDefault="0020639E" w:rsidP="004439C9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9">
        <w:rPr>
          <w:rFonts w:ascii="Times New Roman" w:hAnsi="Times New Roman" w:cs="Times New Roman"/>
          <w:sz w:val="28"/>
          <w:szCs w:val="28"/>
        </w:rPr>
        <w:t>Григорьев Б. Хрестоматия для тромбона. М., 1974, 1987</w:t>
      </w:r>
    </w:p>
    <w:p w:rsidR="004F36BB" w:rsidRPr="004F36BB" w:rsidRDefault="004F36BB" w:rsidP="004F36BB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439C9">
        <w:rPr>
          <w:rFonts w:ascii="TimesNewRomanPSMT" w:hAnsi="TimesNewRomanPSMT" w:cs="TimesNewRomanPSMT"/>
          <w:sz w:val="28"/>
          <w:szCs w:val="28"/>
        </w:rPr>
        <w:t xml:space="preserve">Григорьев, Б. Методика обучения игре на </w:t>
      </w:r>
      <w:r>
        <w:rPr>
          <w:rFonts w:ascii="TimesNewRomanPSMT" w:hAnsi="TimesNewRomanPSMT" w:cs="TimesNewRomanPSMT"/>
          <w:sz w:val="28"/>
          <w:szCs w:val="28"/>
        </w:rPr>
        <w:t>тромбоне / Б. Григорьев. – М.</w:t>
      </w:r>
      <w:r w:rsidRPr="004439C9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Музыка, 1972</w:t>
      </w:r>
    </w:p>
    <w:p w:rsidR="004340D8" w:rsidRPr="004340D8" w:rsidRDefault="004340D8" w:rsidP="00515A79">
      <w:pPr>
        <w:pStyle w:val="a4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>12 пьес для тромбона /</w:t>
      </w: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>. – М., 19</w:t>
      </w:r>
      <w:r w:rsidR="0020639E">
        <w:rPr>
          <w:rFonts w:ascii="Times New Roman" w:hAnsi="Times New Roman" w:cs="Times New Roman"/>
          <w:sz w:val="28"/>
          <w:szCs w:val="28"/>
        </w:rPr>
        <w:t>58</w:t>
      </w:r>
    </w:p>
    <w:p w:rsidR="00E31C9A" w:rsidRDefault="00E31C9A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5C23ED" w:rsidRPr="004340D8">
        <w:rPr>
          <w:rFonts w:ascii="Times New Roman" w:hAnsi="Times New Roman" w:cs="Times New Roman"/>
          <w:sz w:val="28"/>
          <w:szCs w:val="28"/>
        </w:rPr>
        <w:t xml:space="preserve">М. </w:t>
      </w:r>
      <w:r w:rsidRPr="004340D8">
        <w:rPr>
          <w:rFonts w:ascii="Times New Roman" w:hAnsi="Times New Roman" w:cs="Times New Roman"/>
          <w:sz w:val="28"/>
          <w:szCs w:val="28"/>
        </w:rPr>
        <w:t>Школа игры на тромбоне. М., 2001</w:t>
      </w:r>
    </w:p>
    <w:p w:rsidR="0020639E" w:rsidRDefault="0020639E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>Киселев В. «Джазовые стандарты», сборник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0D8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>. М., Музыка, 2010</w:t>
      </w:r>
    </w:p>
    <w:p w:rsidR="004F36BB" w:rsidRPr="004F36BB" w:rsidRDefault="004F36BB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439C9">
        <w:rPr>
          <w:rFonts w:ascii="TimesNewRomanPSMT" w:hAnsi="TimesNewRomanPSMT" w:cs="TimesNewRomanPSMT"/>
          <w:sz w:val="28"/>
          <w:szCs w:val="28"/>
        </w:rPr>
        <w:t>Манжора</w:t>
      </w:r>
      <w:proofErr w:type="spellEnd"/>
      <w:r w:rsidRPr="004439C9">
        <w:rPr>
          <w:rFonts w:ascii="TimesNewRomanPSMT" w:hAnsi="TimesNewRomanPSMT" w:cs="TimesNewRomanPSMT"/>
          <w:sz w:val="28"/>
          <w:szCs w:val="28"/>
        </w:rPr>
        <w:t xml:space="preserve"> Б. Методика обучен</w:t>
      </w:r>
      <w:r>
        <w:rPr>
          <w:rFonts w:ascii="TimesNewRomanPSMT" w:hAnsi="TimesNewRomanPSMT" w:cs="TimesNewRomanPSMT"/>
          <w:sz w:val="28"/>
          <w:szCs w:val="28"/>
        </w:rPr>
        <w:t>ия игре на тромбоне. Киев, 1976</w:t>
      </w:r>
    </w:p>
    <w:p w:rsidR="00BA4400" w:rsidRP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Е. «Упражнения по </w:t>
      </w:r>
      <w:proofErr w:type="spellStart"/>
      <w:r w:rsidRPr="004340D8">
        <w:rPr>
          <w:rFonts w:ascii="Times New Roman" w:hAnsi="Times New Roman" w:cs="Times New Roman"/>
          <w:sz w:val="28"/>
          <w:szCs w:val="28"/>
        </w:rPr>
        <w:t>скет-вокалу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>» (авторское издание)</w:t>
      </w:r>
    </w:p>
    <w:p w:rsidR="00BA4400" w:rsidRP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9E">
        <w:rPr>
          <w:rFonts w:ascii="Times New Roman" w:hAnsi="Times New Roman" w:cs="Times New Roman"/>
          <w:sz w:val="28"/>
          <w:szCs w:val="28"/>
        </w:rPr>
        <w:t>Молотков В. «Импровизация для гитары»</w:t>
      </w:r>
    </w:p>
    <w:p w:rsid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>Нестеренко Е. Этюды для тенора (баритона). Лондон</w:t>
      </w:r>
    </w:p>
    <w:p w:rsidR="004F36BB" w:rsidRPr="004F36BB" w:rsidRDefault="004F36BB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 xml:space="preserve">Питерсон О. </w:t>
      </w:r>
      <w:r>
        <w:rPr>
          <w:rFonts w:ascii="Times New Roman" w:hAnsi="Times New Roman" w:cs="Times New Roman"/>
          <w:sz w:val="28"/>
          <w:szCs w:val="28"/>
        </w:rPr>
        <w:t>Джазовые этюды и пьесы. СПб, Композитор, 2004</w:t>
      </w:r>
    </w:p>
    <w:p w:rsidR="00BA4400" w:rsidRPr="00BA4400" w:rsidRDefault="00BA4400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0D8"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 w:rsidRPr="004340D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Сборник этюдов для тромбона. </w:t>
      </w:r>
      <w:r w:rsidRPr="004340D8">
        <w:rPr>
          <w:rFonts w:ascii="Times New Roman" w:hAnsi="Times New Roman" w:cs="Times New Roman"/>
          <w:sz w:val="28"/>
          <w:szCs w:val="28"/>
        </w:rPr>
        <w:t xml:space="preserve"> М.-Л.,</w:t>
      </w:r>
      <w:r>
        <w:rPr>
          <w:rFonts w:ascii="Times New Roman" w:hAnsi="Times New Roman" w:cs="Times New Roman"/>
          <w:sz w:val="28"/>
          <w:szCs w:val="28"/>
        </w:rPr>
        <w:t xml:space="preserve"> 1979</w:t>
      </w:r>
    </w:p>
    <w:p w:rsidR="00E31C9A" w:rsidRDefault="00E31C9A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Се</w:t>
      </w:r>
      <w:r w:rsidR="003E4328" w:rsidRPr="004340D8">
        <w:rPr>
          <w:rFonts w:ascii="Times New Roman" w:hAnsi="Times New Roman" w:cs="Times New Roman"/>
          <w:sz w:val="28"/>
          <w:szCs w:val="28"/>
        </w:rPr>
        <w:t>д</w:t>
      </w:r>
      <w:r w:rsidRPr="004340D8">
        <w:rPr>
          <w:rFonts w:ascii="Times New Roman" w:hAnsi="Times New Roman" w:cs="Times New Roman"/>
          <w:sz w:val="28"/>
          <w:szCs w:val="28"/>
        </w:rPr>
        <w:t>ракян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5C23ED" w:rsidRPr="004340D8">
        <w:rPr>
          <w:rFonts w:ascii="Times New Roman" w:hAnsi="Times New Roman" w:cs="Times New Roman"/>
          <w:sz w:val="28"/>
          <w:szCs w:val="28"/>
        </w:rPr>
        <w:t xml:space="preserve">А. </w:t>
      </w:r>
      <w:r w:rsidRPr="004340D8">
        <w:rPr>
          <w:rFonts w:ascii="Times New Roman" w:hAnsi="Times New Roman" w:cs="Times New Roman"/>
          <w:sz w:val="28"/>
          <w:szCs w:val="28"/>
        </w:rPr>
        <w:t>Начальная школа игры на баритоне. ВДФ при МГК, 1960</w:t>
      </w:r>
    </w:p>
    <w:p w:rsidR="004F36BB" w:rsidRPr="00BF7052" w:rsidRDefault="004F36BB" w:rsidP="004F36BB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052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BF7052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0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Скет</w:t>
      </w:r>
      <w:proofErr w:type="spellEnd"/>
      <w:r>
        <w:rPr>
          <w:rFonts w:ascii="Times New Roman" w:hAnsi="Times New Roman"/>
          <w:sz w:val="28"/>
          <w:szCs w:val="28"/>
        </w:rPr>
        <w:t xml:space="preserve"> импровизация / О. М. </w:t>
      </w:r>
      <w:proofErr w:type="spellStart"/>
      <w:r>
        <w:rPr>
          <w:rFonts w:ascii="Times New Roman" w:hAnsi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/>
          <w:sz w:val="28"/>
          <w:szCs w:val="28"/>
        </w:rPr>
        <w:t xml:space="preserve">.  М., </w:t>
      </w:r>
      <w:r w:rsidRPr="00BF7052">
        <w:rPr>
          <w:rFonts w:ascii="Times New Roman" w:hAnsi="Times New Roman"/>
          <w:sz w:val="28"/>
          <w:szCs w:val="28"/>
        </w:rPr>
        <w:t>Камерто</w:t>
      </w:r>
      <w:r>
        <w:rPr>
          <w:rFonts w:ascii="Times New Roman" w:hAnsi="Times New Roman"/>
          <w:sz w:val="28"/>
          <w:szCs w:val="28"/>
        </w:rPr>
        <w:t>н, 2006</w:t>
      </w:r>
    </w:p>
    <w:p w:rsidR="00E31C9A" w:rsidRDefault="00E31C9A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Страутман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5C23ED" w:rsidRPr="004340D8">
        <w:rPr>
          <w:rFonts w:ascii="Times New Roman" w:hAnsi="Times New Roman" w:cs="Times New Roman"/>
          <w:sz w:val="28"/>
          <w:szCs w:val="28"/>
        </w:rPr>
        <w:t xml:space="preserve">Г. </w:t>
      </w:r>
      <w:r w:rsidRPr="004340D8">
        <w:rPr>
          <w:rFonts w:ascii="Times New Roman" w:hAnsi="Times New Roman" w:cs="Times New Roman"/>
          <w:sz w:val="28"/>
          <w:szCs w:val="28"/>
        </w:rPr>
        <w:t>100 этюдов для тромбона. СПб, 1997</w:t>
      </w:r>
    </w:p>
    <w:p w:rsidR="004F36BB" w:rsidRPr="004F36BB" w:rsidRDefault="004F36BB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439C9">
        <w:rPr>
          <w:rFonts w:ascii="TimesNewRomanPSMT" w:hAnsi="TimesNewRomanPSMT" w:cs="TimesNewRomanPSMT"/>
          <w:sz w:val="28"/>
          <w:szCs w:val="28"/>
        </w:rPr>
        <w:t>Сумеркин</w:t>
      </w:r>
      <w:proofErr w:type="spellEnd"/>
      <w:r w:rsidRPr="004439C9">
        <w:rPr>
          <w:rFonts w:ascii="TimesNewRomanPSMT" w:hAnsi="TimesNewRomanPSMT" w:cs="TimesNewRomanPSMT"/>
          <w:sz w:val="28"/>
          <w:szCs w:val="28"/>
        </w:rPr>
        <w:t xml:space="preserve"> В. Методика обу</w:t>
      </w:r>
      <w:r>
        <w:rPr>
          <w:rFonts w:ascii="TimesNewRomanPSMT" w:hAnsi="TimesNewRomanPSMT" w:cs="TimesNewRomanPSMT"/>
          <w:sz w:val="28"/>
          <w:szCs w:val="28"/>
        </w:rPr>
        <w:t>чения игре на тромбоне. М.,1987</w:t>
      </w:r>
    </w:p>
    <w:p w:rsidR="009F6F6C" w:rsidRDefault="009F6F6C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 xml:space="preserve">Сухих А. Тромбон в джазе. М., </w:t>
      </w:r>
      <w:r w:rsidR="00BA4400">
        <w:rPr>
          <w:rFonts w:ascii="Times New Roman" w:hAnsi="Times New Roman" w:cs="Times New Roman"/>
          <w:sz w:val="28"/>
          <w:szCs w:val="28"/>
        </w:rPr>
        <w:t>Советский композитор, 1989</w:t>
      </w:r>
    </w:p>
    <w:p w:rsidR="00BA4400" w:rsidRPr="00BA4400" w:rsidRDefault="00BA4400" w:rsidP="004F36BB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 xml:space="preserve">Сухих А., </w:t>
      </w:r>
      <w:proofErr w:type="spellStart"/>
      <w:r w:rsidRPr="004340D8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Е. «Вокал в джазе», сборник 1, 2 (с фонограммами) (авторское издание)</w:t>
      </w:r>
    </w:p>
    <w:p w:rsidR="009F6F6C" w:rsidRDefault="009F6F6C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D8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 xml:space="preserve"> О. </w:t>
      </w:r>
      <w:r w:rsidR="00BA4400">
        <w:rPr>
          <w:rFonts w:ascii="Times New Roman" w:hAnsi="Times New Roman" w:cs="Times New Roman"/>
          <w:sz w:val="28"/>
          <w:szCs w:val="28"/>
        </w:rPr>
        <w:t>Джаз на трубе</w:t>
      </w:r>
      <w:r w:rsidRPr="004340D8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="00BA440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A4400">
        <w:rPr>
          <w:rFonts w:ascii="Times New Roman" w:hAnsi="Times New Roman" w:cs="Times New Roman"/>
          <w:sz w:val="28"/>
          <w:szCs w:val="28"/>
        </w:rPr>
        <w:t>, 2001</w:t>
      </w:r>
    </w:p>
    <w:p w:rsid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>Усов Ю.Школа игры на трубе. М., 1985</w:t>
      </w:r>
    </w:p>
    <w:p w:rsidR="00BA4400" w:rsidRPr="00BA4400" w:rsidRDefault="00BA4400" w:rsidP="00BA4400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Ю. Хрестоматия педагогического репертуара для трубы 1-2 классы ДМШ. М., 1973, 1980</w:t>
      </w:r>
    </w:p>
    <w:p w:rsidR="009F6F6C" w:rsidRPr="00493A68" w:rsidRDefault="009F6F6C" w:rsidP="009D6D85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68">
        <w:rPr>
          <w:rFonts w:ascii="Times New Roman" w:hAnsi="Times New Roman" w:cs="Times New Roman"/>
          <w:sz w:val="28"/>
          <w:szCs w:val="28"/>
        </w:rPr>
        <w:t xml:space="preserve"> Чугунов Ю. «Гармония в джазе»</w:t>
      </w:r>
    </w:p>
    <w:p w:rsidR="004F36BB" w:rsidRPr="009D6D85" w:rsidRDefault="004F36BB" w:rsidP="009D6D85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Ясемчик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Р. Эра Свинга:</w:t>
      </w:r>
      <w:r w:rsidRPr="00BF7052">
        <w:rPr>
          <w:rFonts w:ascii="Times New Roman" w:hAnsi="Times New Roman"/>
          <w:sz w:val="28"/>
          <w:szCs w:val="28"/>
        </w:rPr>
        <w:t xml:space="preserve"> Попу</w:t>
      </w:r>
      <w:r>
        <w:rPr>
          <w:rFonts w:ascii="Times New Roman" w:hAnsi="Times New Roman"/>
          <w:sz w:val="28"/>
          <w:szCs w:val="28"/>
        </w:rPr>
        <w:t xml:space="preserve">лярные мелодии / Р. </w:t>
      </w:r>
      <w:proofErr w:type="spellStart"/>
      <w:r>
        <w:rPr>
          <w:rFonts w:ascii="Times New Roman" w:hAnsi="Times New Roman"/>
          <w:sz w:val="28"/>
          <w:szCs w:val="28"/>
        </w:rPr>
        <w:t>Ясемчик</w:t>
      </w:r>
      <w:proofErr w:type="spellEnd"/>
      <w:r>
        <w:rPr>
          <w:rFonts w:ascii="Times New Roman" w:hAnsi="Times New Roman"/>
          <w:sz w:val="28"/>
          <w:szCs w:val="28"/>
        </w:rPr>
        <w:t>. – Москва, 1994</w:t>
      </w:r>
    </w:p>
    <w:p w:rsidR="00493A68" w:rsidRPr="00493A68" w:rsidRDefault="00493A68" w:rsidP="004439C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493A68">
        <w:rPr>
          <w:sz w:val="28"/>
          <w:szCs w:val="28"/>
          <w:lang w:val="en-US"/>
        </w:rPr>
        <w:t>Aebersold</w:t>
      </w:r>
      <w:proofErr w:type="spellEnd"/>
      <w:r w:rsidRPr="00493A68">
        <w:rPr>
          <w:sz w:val="28"/>
          <w:szCs w:val="28"/>
          <w:lang w:val="en-US"/>
        </w:rPr>
        <w:t xml:space="preserve"> J. Jazz </w:t>
      </w:r>
      <w:r w:rsidR="00A62298" w:rsidRPr="00493A68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ar </w:t>
      </w:r>
      <w:r w:rsidR="00A62298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raining. – New Albany, 1989</w:t>
      </w:r>
    </w:p>
    <w:p w:rsidR="00493A68" w:rsidRPr="009D6D85" w:rsidRDefault="00493A68" w:rsidP="004439C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493A68">
        <w:rPr>
          <w:sz w:val="28"/>
          <w:szCs w:val="28"/>
          <w:lang w:val="en-US"/>
        </w:rPr>
        <w:lastRenderedPageBreak/>
        <w:t>Aebersold</w:t>
      </w:r>
      <w:proofErr w:type="spellEnd"/>
      <w:r w:rsidRPr="00493A68">
        <w:rPr>
          <w:sz w:val="28"/>
          <w:szCs w:val="28"/>
          <w:lang w:val="en-US"/>
        </w:rPr>
        <w:t xml:space="preserve"> J. Favorite </w:t>
      </w:r>
      <w:r w:rsidR="00A62298" w:rsidRPr="00493A68">
        <w:rPr>
          <w:sz w:val="28"/>
          <w:szCs w:val="28"/>
          <w:lang w:val="en-US"/>
        </w:rPr>
        <w:t>S</w:t>
      </w:r>
      <w:r w:rsidRPr="00493A68">
        <w:rPr>
          <w:sz w:val="28"/>
          <w:szCs w:val="28"/>
          <w:lang w:val="en-US"/>
        </w:rPr>
        <w:t xml:space="preserve">tandards. Volume 22. – New Albany, 1980 </w:t>
      </w:r>
    </w:p>
    <w:p w:rsidR="009D6D85" w:rsidRPr="00A62298" w:rsidRDefault="009D6D85" w:rsidP="009D6D85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The best of Hollywood.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Кн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1. 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Золотой век джаза: Р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>асцвет киномюзикла: (20-30 гг.)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: Лучшие песни из лучших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амер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фильмов: Для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фп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с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надпис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текстом и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букв</w:t>
      </w:r>
      <w:proofErr w:type="gram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.-</w:t>
      </w:r>
      <w:proofErr w:type="gramEnd"/>
      <w:r w:rsidRPr="009D6D85">
        <w:rPr>
          <w:rFonts w:ascii="Times New Roman" w:hAnsi="Times New Roman" w:cs="Times New Roman"/>
          <w:color w:val="333333"/>
          <w:sz w:val="28"/>
          <w:szCs w:val="28"/>
        </w:rPr>
        <w:t>цифр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обозначением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сопровожд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>.: В 3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 кн. / Авт.-сост. и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коммент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Ю.Верменич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Аранж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>. Ю.Маркин, Ю.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Чуг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унов,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Файн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D6D85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Д</w:t>
      </w:r>
      <w:r w:rsidRPr="009D6D8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9D6D85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Крамер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, А.Разин;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Предисл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Баташева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М.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: Мега-Сервис, 1996</w:t>
      </w:r>
      <w:r w:rsidRPr="00A6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D" w:rsidRPr="00A62298" w:rsidRDefault="00840F9D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The best of Hollywood.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Кн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2. 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Последние сказки "Фабрики грез": (40-е годы); Ностальгия и пр</w:t>
      </w:r>
      <w:r w:rsidR="009D6D85">
        <w:rPr>
          <w:rFonts w:ascii="Times New Roman" w:hAnsi="Times New Roman" w:cs="Times New Roman"/>
          <w:color w:val="333333"/>
          <w:sz w:val="28"/>
          <w:szCs w:val="28"/>
        </w:rPr>
        <w:t>одолжение традиций: (50-е годы)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: Лучшие песни из лучших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амер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фильмов: Для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фп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с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надпис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текстом и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букв</w:t>
      </w:r>
      <w:proofErr w:type="gram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.-</w:t>
      </w:r>
      <w:proofErr w:type="gram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цифр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обозначением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сопровожд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.: В 3 кн. / Авт.-сост. и </w:t>
      </w:r>
      <w:proofErr w:type="spellStart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комме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>нт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Ю.Верменич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Аранж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Ю.Маркин, Ю.Чугунов,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Файн</w:t>
      </w:r>
      <w:proofErr w:type="spellEnd"/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D6D85" w:rsidRPr="009D6D85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Д</w:t>
      </w:r>
      <w:r w:rsidR="009D6D85" w:rsidRPr="009D6D8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9D6D85" w:rsidRPr="009D6D85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Крамер</w:t>
      </w:r>
      <w:proofErr w:type="spellEnd"/>
      <w:r w:rsidR="009D6D85" w:rsidRPr="009D6D85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 А.Разин;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Предисл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А.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Баташева</w:t>
      </w:r>
      <w:proofErr w:type="spellEnd"/>
      <w:r w:rsidR="009D6D85">
        <w:rPr>
          <w:rFonts w:ascii="Times New Roman" w:hAnsi="Times New Roman" w:cs="Times New Roman"/>
          <w:color w:val="333333"/>
          <w:sz w:val="28"/>
          <w:szCs w:val="28"/>
        </w:rPr>
        <w:t>. М.</w:t>
      </w:r>
      <w:r w:rsidR="009D6D85" w:rsidRPr="009D6D85">
        <w:rPr>
          <w:rFonts w:ascii="Times New Roman" w:hAnsi="Times New Roman" w:cs="Times New Roman"/>
          <w:color w:val="333333"/>
          <w:sz w:val="28"/>
          <w:szCs w:val="28"/>
        </w:rPr>
        <w:t>: Мега-Сервис, 1996</w:t>
      </w:r>
      <w:r w:rsidRPr="00A6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D85" w:rsidRPr="00A62298" w:rsidRDefault="009D6D85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The best of Hollywood.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Кн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3. 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Имена и мотивы нового времени: (60-е гг.); Этот прекрасный м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ир кино: (70-е гг.) /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Аранж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Ю.Маркин, Ю.Чугунов,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Файн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62298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Д</w:t>
      </w:r>
      <w:r w:rsidRPr="00A62298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A62298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>Крамер</w:t>
      </w:r>
      <w:proofErr w:type="spellEnd"/>
      <w:r w:rsidRPr="00A6229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 А.Разин;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Предисл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А.Баташева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: Лучшие песни из лучших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амер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фильмов: Для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фп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с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надпис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текстом и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букв</w:t>
      </w:r>
      <w:proofErr w:type="gram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.-</w:t>
      </w:r>
      <w:proofErr w:type="gramEnd"/>
      <w:r w:rsidRPr="009D6D85">
        <w:rPr>
          <w:rFonts w:ascii="Times New Roman" w:hAnsi="Times New Roman" w:cs="Times New Roman"/>
          <w:color w:val="333333"/>
          <w:sz w:val="28"/>
          <w:szCs w:val="28"/>
        </w:rPr>
        <w:t>цифр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 xml:space="preserve">. обозначением </w:t>
      </w:r>
      <w:proofErr w:type="spellStart"/>
      <w:r w:rsidRPr="009D6D85">
        <w:rPr>
          <w:rFonts w:ascii="Times New Roman" w:hAnsi="Times New Roman" w:cs="Times New Roman"/>
          <w:color w:val="333333"/>
          <w:sz w:val="28"/>
          <w:szCs w:val="28"/>
        </w:rPr>
        <w:t>сопровожд</w:t>
      </w:r>
      <w:proofErr w:type="spellEnd"/>
      <w:r w:rsidRPr="009D6D85">
        <w:rPr>
          <w:rFonts w:ascii="Times New Roman" w:hAnsi="Times New Roman" w:cs="Times New Roman"/>
          <w:color w:val="333333"/>
          <w:sz w:val="28"/>
          <w:szCs w:val="28"/>
        </w:rPr>
        <w:t>.: В 3</w:t>
      </w:r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 кн. / Авт.-сост. и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коммент</w:t>
      </w:r>
      <w:proofErr w:type="spellEnd"/>
      <w:r w:rsidR="00A622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A62298">
        <w:rPr>
          <w:rFonts w:ascii="Times New Roman" w:hAnsi="Times New Roman" w:cs="Times New Roman"/>
          <w:color w:val="333333"/>
          <w:sz w:val="28"/>
          <w:szCs w:val="28"/>
        </w:rPr>
        <w:t>Ю.</w:t>
      </w:r>
      <w:r w:rsidRPr="009D6D85">
        <w:rPr>
          <w:rFonts w:ascii="Times New Roman" w:hAnsi="Times New Roman" w:cs="Times New Roman"/>
          <w:color w:val="333333"/>
          <w:sz w:val="28"/>
          <w:szCs w:val="28"/>
        </w:rPr>
        <w:t>Верменич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М., 1996</w:t>
      </w:r>
    </w:p>
    <w:p w:rsidR="00840F9D" w:rsidRPr="004340D8" w:rsidRDefault="00840F9D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1">
        <w:rPr>
          <w:rFonts w:ascii="Times New Roman" w:hAnsi="Times New Roman" w:cs="Times New Roman"/>
          <w:sz w:val="28"/>
          <w:szCs w:val="28"/>
        </w:rPr>
        <w:t xml:space="preserve"> 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D85" w:rsidRPr="004340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6D85">
        <w:rPr>
          <w:rFonts w:ascii="Times New Roman" w:hAnsi="Times New Roman" w:cs="Times New Roman"/>
          <w:sz w:val="28"/>
          <w:szCs w:val="28"/>
        </w:rPr>
        <w:t xml:space="preserve"> </w:t>
      </w:r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9D6D85" w:rsidRPr="004340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="004F36BB">
        <w:rPr>
          <w:rFonts w:ascii="Times New Roman" w:hAnsi="Times New Roman" w:cs="Times New Roman"/>
          <w:sz w:val="28"/>
          <w:szCs w:val="28"/>
        </w:rPr>
        <w:t>.</w:t>
      </w:r>
      <w:r w:rsidR="009D6D85">
        <w:rPr>
          <w:rFonts w:ascii="Times New Roman" w:hAnsi="Times New Roman" w:cs="Times New Roman"/>
          <w:sz w:val="28"/>
          <w:szCs w:val="28"/>
        </w:rPr>
        <w:t xml:space="preserve"> Современная джазовая классика</w:t>
      </w:r>
      <w:r w:rsidRPr="004340D8">
        <w:rPr>
          <w:rFonts w:ascii="Times New Roman" w:hAnsi="Times New Roman" w:cs="Times New Roman"/>
          <w:sz w:val="28"/>
          <w:szCs w:val="28"/>
        </w:rPr>
        <w:t>. М., «Мега-сервис», 1998</w:t>
      </w:r>
    </w:p>
    <w:p w:rsidR="00840F9D" w:rsidRPr="004340D8" w:rsidRDefault="00840F9D" w:rsidP="004439C9">
      <w:pPr>
        <w:pStyle w:val="a4"/>
        <w:numPr>
          <w:ilvl w:val="0"/>
          <w:numId w:val="3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D85" w:rsidRPr="004340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0D8">
        <w:rPr>
          <w:rFonts w:ascii="Times New Roman" w:hAnsi="Times New Roman" w:cs="Times New Roman"/>
          <w:sz w:val="28"/>
          <w:szCs w:val="28"/>
        </w:rPr>
        <w:t xml:space="preserve"> </w:t>
      </w:r>
      <w:r w:rsidR="004F36BB">
        <w:rPr>
          <w:rFonts w:ascii="Times New Roman" w:hAnsi="Times New Roman" w:cs="Times New Roman"/>
          <w:sz w:val="28"/>
          <w:szCs w:val="28"/>
        </w:rPr>
        <w:t xml:space="preserve"> </w:t>
      </w:r>
      <w:r w:rsidR="00A62298" w:rsidRPr="004340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40D8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="004F36BB">
        <w:rPr>
          <w:rFonts w:ascii="Times New Roman" w:hAnsi="Times New Roman" w:cs="Times New Roman"/>
          <w:sz w:val="28"/>
          <w:szCs w:val="28"/>
        </w:rPr>
        <w:t>.</w:t>
      </w:r>
      <w:r w:rsidR="009D6D85">
        <w:rPr>
          <w:rFonts w:ascii="Times New Roman" w:hAnsi="Times New Roman" w:cs="Times New Roman"/>
          <w:sz w:val="28"/>
          <w:szCs w:val="28"/>
        </w:rPr>
        <w:t xml:space="preserve"> Современная джазовая классика</w:t>
      </w:r>
      <w:r w:rsidRPr="004340D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340D8">
        <w:rPr>
          <w:rFonts w:ascii="Times New Roman" w:hAnsi="Times New Roman" w:cs="Times New Roman"/>
          <w:sz w:val="28"/>
          <w:szCs w:val="28"/>
          <w:lang w:val="en-US"/>
        </w:rPr>
        <w:t>Birdland</w:t>
      </w:r>
      <w:proofErr w:type="spellEnd"/>
      <w:r w:rsidRPr="004340D8">
        <w:rPr>
          <w:rFonts w:ascii="Times New Roman" w:hAnsi="Times New Roman" w:cs="Times New Roman"/>
          <w:sz w:val="28"/>
          <w:szCs w:val="28"/>
        </w:rPr>
        <w:t>». М., «Мега-сервис», 1998</w:t>
      </w:r>
    </w:p>
    <w:p w:rsidR="005C23ED" w:rsidRDefault="005C23ED" w:rsidP="00443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3ED" w:rsidSect="00FB2CA1">
      <w:pgSz w:w="11906" w:h="16838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0E" w:rsidRDefault="007C220E" w:rsidP="00B17BB5">
      <w:pPr>
        <w:spacing w:after="0" w:line="240" w:lineRule="auto"/>
      </w:pPr>
      <w:r>
        <w:separator/>
      </w:r>
    </w:p>
  </w:endnote>
  <w:endnote w:type="continuationSeparator" w:id="0">
    <w:p w:rsidR="007C220E" w:rsidRDefault="007C220E" w:rsidP="00B1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900"/>
      <w:docPartObj>
        <w:docPartGallery w:val="Page Numbers (Bottom of Page)"/>
        <w:docPartUnique/>
      </w:docPartObj>
    </w:sdtPr>
    <w:sdtContent>
      <w:p w:rsidR="00710654" w:rsidRDefault="00710654">
        <w:pPr>
          <w:pStyle w:val="a8"/>
          <w:jc w:val="center"/>
        </w:pPr>
        <w:fldSimple w:instr=" PAGE   \* MERGEFORMAT ">
          <w:r w:rsidR="00FB2CA1">
            <w:rPr>
              <w:noProof/>
            </w:rPr>
            <w:t>2</w:t>
          </w:r>
        </w:fldSimple>
      </w:p>
    </w:sdtContent>
  </w:sdt>
  <w:p w:rsidR="00710654" w:rsidRDefault="007106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0E" w:rsidRDefault="007C220E" w:rsidP="00B17BB5">
      <w:pPr>
        <w:spacing w:after="0" w:line="240" w:lineRule="auto"/>
      </w:pPr>
      <w:r>
        <w:separator/>
      </w:r>
    </w:p>
  </w:footnote>
  <w:footnote w:type="continuationSeparator" w:id="0">
    <w:p w:rsidR="007C220E" w:rsidRDefault="007C220E" w:rsidP="00B1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4" w:rsidRDefault="00710654">
    <w:pPr>
      <w:pStyle w:val="a6"/>
      <w:jc w:val="center"/>
    </w:pPr>
  </w:p>
  <w:p w:rsidR="00710654" w:rsidRDefault="007106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3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34B61"/>
    <w:multiLevelType w:val="hybridMultilevel"/>
    <w:tmpl w:val="48F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23634"/>
    <w:multiLevelType w:val="hybridMultilevel"/>
    <w:tmpl w:val="3B8C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176602"/>
    <w:multiLevelType w:val="hybridMultilevel"/>
    <w:tmpl w:val="6A826352"/>
    <w:lvl w:ilvl="0" w:tplc="B2A2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3529A"/>
    <w:multiLevelType w:val="hybridMultilevel"/>
    <w:tmpl w:val="5452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37A4B"/>
    <w:multiLevelType w:val="hybridMultilevel"/>
    <w:tmpl w:val="BD68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55"/>
    <w:multiLevelType w:val="hybridMultilevel"/>
    <w:tmpl w:val="605ADC28"/>
    <w:lvl w:ilvl="0" w:tplc="A724A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420B59"/>
    <w:multiLevelType w:val="hybridMultilevel"/>
    <w:tmpl w:val="427CE742"/>
    <w:lvl w:ilvl="0" w:tplc="4B10F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8067E"/>
    <w:multiLevelType w:val="hybridMultilevel"/>
    <w:tmpl w:val="F426203A"/>
    <w:lvl w:ilvl="0" w:tplc="87A6512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7C7536"/>
    <w:multiLevelType w:val="hybridMultilevel"/>
    <w:tmpl w:val="FA3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D2D"/>
    <w:multiLevelType w:val="hybridMultilevel"/>
    <w:tmpl w:val="67DCFEE2"/>
    <w:lvl w:ilvl="0" w:tplc="4B10F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1161A"/>
    <w:multiLevelType w:val="hybridMultilevel"/>
    <w:tmpl w:val="4D80B510"/>
    <w:lvl w:ilvl="0" w:tplc="A64AF6A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2012102D"/>
    <w:multiLevelType w:val="hybridMultilevel"/>
    <w:tmpl w:val="3A064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E311D9"/>
    <w:multiLevelType w:val="hybridMultilevel"/>
    <w:tmpl w:val="B9847054"/>
    <w:lvl w:ilvl="0" w:tplc="A64AF6A0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26E14814"/>
    <w:multiLevelType w:val="hybridMultilevel"/>
    <w:tmpl w:val="35707336"/>
    <w:lvl w:ilvl="0" w:tplc="4BDE19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160A2"/>
    <w:multiLevelType w:val="hybridMultilevel"/>
    <w:tmpl w:val="E358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273DC"/>
    <w:multiLevelType w:val="hybridMultilevel"/>
    <w:tmpl w:val="290C2CF4"/>
    <w:lvl w:ilvl="0" w:tplc="D730E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A481C84"/>
    <w:multiLevelType w:val="hybridMultilevel"/>
    <w:tmpl w:val="57385978"/>
    <w:lvl w:ilvl="0" w:tplc="A64AF6A0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3AD6561F"/>
    <w:multiLevelType w:val="hybridMultilevel"/>
    <w:tmpl w:val="AEDCD838"/>
    <w:lvl w:ilvl="0" w:tplc="91CE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36522"/>
    <w:multiLevelType w:val="hybridMultilevel"/>
    <w:tmpl w:val="C50C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95DD2"/>
    <w:multiLevelType w:val="hybridMultilevel"/>
    <w:tmpl w:val="2932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363B0"/>
    <w:multiLevelType w:val="hybridMultilevel"/>
    <w:tmpl w:val="43B01850"/>
    <w:lvl w:ilvl="0" w:tplc="5BB0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2510"/>
    <w:multiLevelType w:val="hybridMultilevel"/>
    <w:tmpl w:val="1C2C33D0"/>
    <w:lvl w:ilvl="0" w:tplc="9E7EE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6A2AE3"/>
    <w:multiLevelType w:val="hybridMultilevel"/>
    <w:tmpl w:val="2BA81EDE"/>
    <w:lvl w:ilvl="0" w:tplc="4B10F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854CA"/>
    <w:multiLevelType w:val="hybridMultilevel"/>
    <w:tmpl w:val="010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F6474"/>
    <w:multiLevelType w:val="hybridMultilevel"/>
    <w:tmpl w:val="CB0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57E3B"/>
    <w:multiLevelType w:val="hybridMultilevel"/>
    <w:tmpl w:val="FDD68DE4"/>
    <w:lvl w:ilvl="0" w:tplc="A64AF6A0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>
    <w:nsid w:val="66BC1833"/>
    <w:multiLevelType w:val="hybridMultilevel"/>
    <w:tmpl w:val="00AC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D6160"/>
    <w:multiLevelType w:val="hybridMultilevel"/>
    <w:tmpl w:val="FB8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925C3"/>
    <w:multiLevelType w:val="hybridMultilevel"/>
    <w:tmpl w:val="7DB4F288"/>
    <w:lvl w:ilvl="0" w:tplc="ABE4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2790C"/>
    <w:multiLevelType w:val="hybridMultilevel"/>
    <w:tmpl w:val="2256BF9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>
    <w:nsid w:val="70025A22"/>
    <w:multiLevelType w:val="hybridMultilevel"/>
    <w:tmpl w:val="5452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57B4E"/>
    <w:multiLevelType w:val="hybridMultilevel"/>
    <w:tmpl w:val="9FF4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170E7"/>
    <w:multiLevelType w:val="hybridMultilevel"/>
    <w:tmpl w:val="232A77F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9">
    <w:nsid w:val="77AB34E6"/>
    <w:multiLevelType w:val="hybridMultilevel"/>
    <w:tmpl w:val="52726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DB4992"/>
    <w:multiLevelType w:val="hybridMultilevel"/>
    <w:tmpl w:val="695C82F8"/>
    <w:lvl w:ilvl="0" w:tplc="A64AF6A0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11"/>
  </w:num>
  <w:num w:numId="5">
    <w:abstractNumId w:val="27"/>
  </w:num>
  <w:num w:numId="6">
    <w:abstractNumId w:val="19"/>
  </w:num>
  <w:num w:numId="7">
    <w:abstractNumId w:val="39"/>
  </w:num>
  <w:num w:numId="8">
    <w:abstractNumId w:val="9"/>
  </w:num>
  <w:num w:numId="9">
    <w:abstractNumId w:val="20"/>
  </w:num>
  <w:num w:numId="10">
    <w:abstractNumId w:val="36"/>
  </w:num>
  <w:num w:numId="11">
    <w:abstractNumId w:val="38"/>
  </w:num>
  <w:num w:numId="12">
    <w:abstractNumId w:val="16"/>
  </w:num>
  <w:num w:numId="13">
    <w:abstractNumId w:val="31"/>
  </w:num>
  <w:num w:numId="14">
    <w:abstractNumId w:val="40"/>
  </w:num>
  <w:num w:numId="15">
    <w:abstractNumId w:val="18"/>
  </w:num>
  <w:num w:numId="16">
    <w:abstractNumId w:val="22"/>
  </w:num>
  <w:num w:numId="17">
    <w:abstractNumId w:val="35"/>
  </w:num>
  <w:num w:numId="18">
    <w:abstractNumId w:val="21"/>
  </w:num>
  <w:num w:numId="19">
    <w:abstractNumId w:val="37"/>
  </w:num>
  <w:num w:numId="20">
    <w:abstractNumId w:val="6"/>
  </w:num>
  <w:num w:numId="21">
    <w:abstractNumId w:val="24"/>
  </w:num>
  <w:num w:numId="22">
    <w:abstractNumId w:val="30"/>
  </w:num>
  <w:num w:numId="23">
    <w:abstractNumId w:val="29"/>
  </w:num>
  <w:num w:numId="24">
    <w:abstractNumId w:val="8"/>
  </w:num>
  <w:num w:numId="25">
    <w:abstractNumId w:val="28"/>
  </w:num>
  <w:num w:numId="26">
    <w:abstractNumId w:val="2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15"/>
  </w:num>
  <w:num w:numId="32">
    <w:abstractNumId w:val="32"/>
  </w:num>
  <w:num w:numId="33">
    <w:abstractNumId w:val="10"/>
  </w:num>
  <w:num w:numId="34">
    <w:abstractNumId w:val="33"/>
  </w:num>
  <w:num w:numId="35">
    <w:abstractNumId w:val="14"/>
  </w:num>
  <w:num w:numId="36">
    <w:abstractNumId w:val="17"/>
  </w:num>
  <w:num w:numId="37">
    <w:abstractNumId w:val="12"/>
  </w:num>
  <w:num w:numId="38">
    <w:abstractNumId w:val="13"/>
  </w:num>
  <w:num w:numId="39">
    <w:abstractNumId w:val="0"/>
  </w:num>
  <w:num w:numId="40">
    <w:abstractNumId w:val="2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99"/>
    <w:rsid w:val="000241F5"/>
    <w:rsid w:val="000564F0"/>
    <w:rsid w:val="00056DD1"/>
    <w:rsid w:val="000750C0"/>
    <w:rsid w:val="000C109A"/>
    <w:rsid w:val="00103746"/>
    <w:rsid w:val="00141043"/>
    <w:rsid w:val="001B17C2"/>
    <w:rsid w:val="001E30DC"/>
    <w:rsid w:val="001E56E4"/>
    <w:rsid w:val="001E7196"/>
    <w:rsid w:val="00205A42"/>
    <w:rsid w:val="0020639E"/>
    <w:rsid w:val="0023555B"/>
    <w:rsid w:val="002457E7"/>
    <w:rsid w:val="0025665D"/>
    <w:rsid w:val="00277799"/>
    <w:rsid w:val="00282F41"/>
    <w:rsid w:val="00291B14"/>
    <w:rsid w:val="002A0F43"/>
    <w:rsid w:val="002A2F4D"/>
    <w:rsid w:val="002A678A"/>
    <w:rsid w:val="002B3631"/>
    <w:rsid w:val="002E3D1E"/>
    <w:rsid w:val="002F3928"/>
    <w:rsid w:val="003155E4"/>
    <w:rsid w:val="003164FB"/>
    <w:rsid w:val="00355945"/>
    <w:rsid w:val="003A52D4"/>
    <w:rsid w:val="003B2773"/>
    <w:rsid w:val="003D714B"/>
    <w:rsid w:val="003E4328"/>
    <w:rsid w:val="00413FF6"/>
    <w:rsid w:val="0043079D"/>
    <w:rsid w:val="004340D8"/>
    <w:rsid w:val="004439C9"/>
    <w:rsid w:val="00455D96"/>
    <w:rsid w:val="00457512"/>
    <w:rsid w:val="00464F7F"/>
    <w:rsid w:val="00465354"/>
    <w:rsid w:val="00493A68"/>
    <w:rsid w:val="004A71E3"/>
    <w:rsid w:val="004E1304"/>
    <w:rsid w:val="004F02D3"/>
    <w:rsid w:val="004F0649"/>
    <w:rsid w:val="004F36BB"/>
    <w:rsid w:val="00514B81"/>
    <w:rsid w:val="00515A79"/>
    <w:rsid w:val="0051785B"/>
    <w:rsid w:val="005209D1"/>
    <w:rsid w:val="0052275C"/>
    <w:rsid w:val="00532EBB"/>
    <w:rsid w:val="00533865"/>
    <w:rsid w:val="00561653"/>
    <w:rsid w:val="005854DD"/>
    <w:rsid w:val="005C23ED"/>
    <w:rsid w:val="005E5DF8"/>
    <w:rsid w:val="00632BA0"/>
    <w:rsid w:val="006357D7"/>
    <w:rsid w:val="00656F91"/>
    <w:rsid w:val="0067405E"/>
    <w:rsid w:val="006923C4"/>
    <w:rsid w:val="006D780F"/>
    <w:rsid w:val="006F2477"/>
    <w:rsid w:val="006F7929"/>
    <w:rsid w:val="00702029"/>
    <w:rsid w:val="00703DBE"/>
    <w:rsid w:val="00707EE6"/>
    <w:rsid w:val="00710654"/>
    <w:rsid w:val="00714D4A"/>
    <w:rsid w:val="00755A3C"/>
    <w:rsid w:val="00762EC9"/>
    <w:rsid w:val="00770C87"/>
    <w:rsid w:val="00791665"/>
    <w:rsid w:val="00792C8A"/>
    <w:rsid w:val="007A4258"/>
    <w:rsid w:val="007A6AEF"/>
    <w:rsid w:val="007A7F70"/>
    <w:rsid w:val="007C220E"/>
    <w:rsid w:val="007E45A7"/>
    <w:rsid w:val="007E770E"/>
    <w:rsid w:val="007F632B"/>
    <w:rsid w:val="0081372C"/>
    <w:rsid w:val="00840F9D"/>
    <w:rsid w:val="00841684"/>
    <w:rsid w:val="0084373B"/>
    <w:rsid w:val="00853AE5"/>
    <w:rsid w:val="00871294"/>
    <w:rsid w:val="008A03E2"/>
    <w:rsid w:val="008B279C"/>
    <w:rsid w:val="008C0DD4"/>
    <w:rsid w:val="008C2354"/>
    <w:rsid w:val="008C3133"/>
    <w:rsid w:val="008D4C66"/>
    <w:rsid w:val="009451C7"/>
    <w:rsid w:val="0095675F"/>
    <w:rsid w:val="00985CFD"/>
    <w:rsid w:val="00986323"/>
    <w:rsid w:val="009876E6"/>
    <w:rsid w:val="009A391D"/>
    <w:rsid w:val="009D6D85"/>
    <w:rsid w:val="009E2340"/>
    <w:rsid w:val="009F6F6C"/>
    <w:rsid w:val="00A10F32"/>
    <w:rsid w:val="00A4105A"/>
    <w:rsid w:val="00A54178"/>
    <w:rsid w:val="00A54644"/>
    <w:rsid w:val="00A62298"/>
    <w:rsid w:val="00A6238C"/>
    <w:rsid w:val="00A67697"/>
    <w:rsid w:val="00A90CF0"/>
    <w:rsid w:val="00AB45AA"/>
    <w:rsid w:val="00AC3BFC"/>
    <w:rsid w:val="00AE55FA"/>
    <w:rsid w:val="00AE64AF"/>
    <w:rsid w:val="00B10593"/>
    <w:rsid w:val="00B12D20"/>
    <w:rsid w:val="00B17BB5"/>
    <w:rsid w:val="00B2577E"/>
    <w:rsid w:val="00B30225"/>
    <w:rsid w:val="00B35299"/>
    <w:rsid w:val="00B64DD4"/>
    <w:rsid w:val="00B71E3B"/>
    <w:rsid w:val="00B74068"/>
    <w:rsid w:val="00BA4400"/>
    <w:rsid w:val="00BA62B0"/>
    <w:rsid w:val="00BA7EE7"/>
    <w:rsid w:val="00BB04E1"/>
    <w:rsid w:val="00BB24E6"/>
    <w:rsid w:val="00C106A8"/>
    <w:rsid w:val="00C36A69"/>
    <w:rsid w:val="00C52220"/>
    <w:rsid w:val="00C55D1E"/>
    <w:rsid w:val="00C81CBD"/>
    <w:rsid w:val="00C8566B"/>
    <w:rsid w:val="00CB3B9C"/>
    <w:rsid w:val="00CF023A"/>
    <w:rsid w:val="00CF097F"/>
    <w:rsid w:val="00D10952"/>
    <w:rsid w:val="00D21BCC"/>
    <w:rsid w:val="00D67C75"/>
    <w:rsid w:val="00D9253B"/>
    <w:rsid w:val="00D95FB1"/>
    <w:rsid w:val="00DB032C"/>
    <w:rsid w:val="00DC7FEE"/>
    <w:rsid w:val="00DE563B"/>
    <w:rsid w:val="00E06932"/>
    <w:rsid w:val="00E31C9A"/>
    <w:rsid w:val="00E31D0F"/>
    <w:rsid w:val="00E727DF"/>
    <w:rsid w:val="00E80E55"/>
    <w:rsid w:val="00E83C75"/>
    <w:rsid w:val="00E95609"/>
    <w:rsid w:val="00EB0019"/>
    <w:rsid w:val="00F0664E"/>
    <w:rsid w:val="00F10957"/>
    <w:rsid w:val="00F24ACC"/>
    <w:rsid w:val="00F306D3"/>
    <w:rsid w:val="00F5352F"/>
    <w:rsid w:val="00F60788"/>
    <w:rsid w:val="00F649B9"/>
    <w:rsid w:val="00F771BB"/>
    <w:rsid w:val="00FB2669"/>
    <w:rsid w:val="00FB2CA1"/>
    <w:rsid w:val="00FB692D"/>
    <w:rsid w:val="00FC00AA"/>
    <w:rsid w:val="00FC1326"/>
    <w:rsid w:val="00FC6A0F"/>
    <w:rsid w:val="00FF27A3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372C"/>
    <w:pPr>
      <w:ind w:left="720"/>
      <w:contextualSpacing/>
    </w:pPr>
  </w:style>
  <w:style w:type="table" w:styleId="a5">
    <w:name w:val="Table Grid"/>
    <w:basedOn w:val="a1"/>
    <w:uiPriority w:val="59"/>
    <w:rsid w:val="0079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464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DB032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BB5"/>
  </w:style>
  <w:style w:type="paragraph" w:styleId="a8">
    <w:name w:val="footer"/>
    <w:basedOn w:val="a"/>
    <w:link w:val="a9"/>
    <w:uiPriority w:val="99"/>
    <w:unhideWhenUsed/>
    <w:rsid w:val="00B1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BB5"/>
  </w:style>
  <w:style w:type="paragraph" w:customStyle="1" w:styleId="10">
    <w:name w:val="Абзац списка1"/>
    <w:basedOn w:val="a"/>
    <w:rsid w:val="00FB69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Body1">
    <w:name w:val="Body 1"/>
    <w:rsid w:val="00FB692D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a">
    <w:name w:val="Normal (Web)"/>
    <w:aliases w:val="Обычный (Web)"/>
    <w:basedOn w:val="a"/>
    <w:qFormat/>
    <w:rsid w:val="00FB692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21">
    <w:name w:val="Основной текст 21"/>
    <w:basedOn w:val="a"/>
    <w:rsid w:val="008C0DD4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Default">
    <w:name w:val="Default"/>
    <w:rsid w:val="00493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F1095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09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Strong"/>
    <w:basedOn w:val="a0"/>
    <w:uiPriority w:val="22"/>
    <w:qFormat/>
    <w:rsid w:val="009D6D85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FB2C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B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49E9-E8F5-4B43-9088-8E9B54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2013-11-20T07:48:00Z</cp:lastPrinted>
  <dcterms:created xsi:type="dcterms:W3CDTF">2013-11-20T12:39:00Z</dcterms:created>
  <dcterms:modified xsi:type="dcterms:W3CDTF">2014-05-12T08:32:00Z</dcterms:modified>
</cp:coreProperties>
</file>